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61FF" w14:textId="79DE1804" w:rsidR="00335CA7" w:rsidRPr="00515F32" w:rsidRDefault="00515F32" w:rsidP="007D6099">
      <w:pPr>
        <w:pStyle w:val="Heading1"/>
        <w:ind w:left="-142"/>
        <w:jc w:val="left"/>
        <w:rPr>
          <w:rFonts w:ascii="Agenor" w:hAnsi="Agenor"/>
          <w:b w:val="0"/>
          <w:caps w:val="0"/>
          <w:color w:val="auto"/>
          <w:szCs w:val="20"/>
        </w:rPr>
      </w:pPr>
      <w:r w:rsidRPr="00515F32">
        <w:rPr>
          <w:b w:val="0"/>
          <w:bCs/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245502FD" wp14:editId="53B0A727">
            <wp:simplePos x="0" y="0"/>
            <wp:positionH relativeFrom="column">
              <wp:posOffset>4787311</wp:posOffset>
            </wp:positionH>
            <wp:positionV relativeFrom="paragraph">
              <wp:posOffset>-417660</wp:posOffset>
            </wp:positionV>
            <wp:extent cx="1728834" cy="950564"/>
            <wp:effectExtent l="0" t="0" r="0" b="0"/>
            <wp:wrapNone/>
            <wp:docPr id="4" name="Content Placeholder 5" descr="Screen Shot 2019-08-08 at 15.24.08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Screen Shot 2019-08-08 at 15.24.08.png"/>
                    <pic:cNvPicPr>
                      <a:picLocks noGrp="1"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174" b="-20174"/>
                    <a:stretch>
                      <a:fillRect/>
                    </a:stretch>
                  </pic:blipFill>
                  <pic:spPr>
                    <a:xfrm>
                      <a:off x="0" y="0"/>
                      <a:ext cx="1728834" cy="950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F32">
        <w:rPr>
          <w:rFonts w:ascii="Agenor" w:hAnsi="Agenor"/>
          <w:b w:val="0"/>
          <w:bCs/>
          <w:caps w:val="0"/>
          <w:color w:val="auto"/>
          <w:szCs w:val="18"/>
        </w:rPr>
        <w:t>Midlands</w:t>
      </w:r>
      <w:r w:rsidRPr="00515F32">
        <w:rPr>
          <w:rFonts w:ascii="Agenor" w:hAnsi="Agenor"/>
          <w:b w:val="0"/>
          <w:caps w:val="0"/>
          <w:color w:val="auto"/>
          <w:szCs w:val="18"/>
        </w:rPr>
        <w:t xml:space="preserve"> </w:t>
      </w:r>
      <w:r w:rsidRPr="00F06948">
        <w:rPr>
          <w:rFonts w:ascii="Agenor Light" w:hAnsi="Agenor Light"/>
          <w:b w:val="0"/>
          <w:caps w:val="0"/>
          <w:color w:val="0873BA"/>
          <w:szCs w:val="18"/>
        </w:rPr>
        <w:t>Practice</w:t>
      </w:r>
      <w:r w:rsidRPr="00515F32">
        <w:rPr>
          <w:rFonts w:ascii="Agenor" w:hAnsi="Agenor"/>
          <w:b w:val="0"/>
          <w:caps w:val="0"/>
          <w:color w:val="auto"/>
          <w:szCs w:val="18"/>
        </w:rPr>
        <w:t xml:space="preserve"> </w:t>
      </w:r>
      <w:r w:rsidRPr="00F06948">
        <w:rPr>
          <w:rFonts w:ascii="Agenor" w:hAnsi="Agenor"/>
          <w:b w:val="0"/>
          <w:bCs/>
          <w:caps w:val="0"/>
          <w:color w:val="27B674"/>
          <w:szCs w:val="18"/>
        </w:rPr>
        <w:t>Pharmacy</w:t>
      </w:r>
      <w:r w:rsidRPr="00515F32">
        <w:rPr>
          <w:rFonts w:ascii="Agenor" w:hAnsi="Agenor"/>
          <w:b w:val="0"/>
          <w:caps w:val="0"/>
          <w:color w:val="auto"/>
          <w:szCs w:val="18"/>
        </w:rPr>
        <w:t xml:space="preserve"> </w:t>
      </w:r>
      <w:r w:rsidRPr="00515F32">
        <w:rPr>
          <w:rFonts w:ascii="Agenor Light" w:hAnsi="Agenor Light"/>
          <w:b w:val="0"/>
          <w:caps w:val="0"/>
          <w:color w:val="auto"/>
          <w:szCs w:val="18"/>
        </w:rPr>
        <w:t>Network</w:t>
      </w:r>
    </w:p>
    <w:p w14:paraId="11BDB9DE" w14:textId="77777777" w:rsidR="00515F32" w:rsidRPr="00672F7B" w:rsidRDefault="00515F32" w:rsidP="007D6099">
      <w:pPr>
        <w:ind w:left="-142"/>
        <w:rPr>
          <w:rFonts w:ascii="Orkney Light" w:hAnsi="Orkney Light"/>
          <w:b/>
          <w:bCs/>
          <w:sz w:val="21"/>
          <w:szCs w:val="15"/>
        </w:rPr>
      </w:pPr>
    </w:p>
    <w:p w14:paraId="661041A3" w14:textId="3A201A3D" w:rsidR="00335CA7" w:rsidRPr="00672F7B" w:rsidRDefault="00330C4B" w:rsidP="007D6099">
      <w:pPr>
        <w:ind w:left="-142"/>
        <w:rPr>
          <w:rFonts w:ascii="Calibri" w:hAnsi="Calibri" w:cs="Calibri"/>
          <w:szCs w:val="22"/>
        </w:rPr>
      </w:pPr>
      <w:r>
        <w:rPr>
          <w:rFonts w:ascii="Calibri" w:hAnsi="Calibri"/>
          <w:noProof/>
          <w:lang w:val="en-GB"/>
        </w:rPr>
        <w:drawing>
          <wp:anchor distT="0" distB="0" distL="114300" distR="114300" simplePos="0" relativeHeight="251662336" behindDoc="1" locked="0" layoutInCell="1" allowOverlap="1" wp14:anchorId="0864CEF6" wp14:editId="039440EA">
            <wp:simplePos x="0" y="0"/>
            <wp:positionH relativeFrom="column">
              <wp:posOffset>713740</wp:posOffset>
            </wp:positionH>
            <wp:positionV relativeFrom="paragraph">
              <wp:posOffset>6062807</wp:posOffset>
            </wp:positionV>
            <wp:extent cx="6332220" cy="421386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873BA">
                          <a:tint val="45000"/>
                          <a:satMod val="400000"/>
                        </a:srgbClr>
                      </a:duotone>
                      <a:alphaModFix am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CA7" w:rsidRPr="00672F7B">
        <w:rPr>
          <w:rFonts w:ascii="Calibri" w:hAnsi="Calibri" w:cs="Calibri"/>
          <w:sz w:val="24"/>
          <w:szCs w:val="18"/>
        </w:rPr>
        <w:t>Membership Application</w:t>
      </w:r>
      <w:r w:rsidR="00335CA7" w:rsidRPr="00672F7B">
        <w:rPr>
          <w:rFonts w:ascii="Calibri" w:hAnsi="Calibri" w:cs="Calibri"/>
          <w:noProof/>
          <w:sz w:val="21"/>
          <w:szCs w:val="18"/>
        </w:rPr>
        <w:t xml:space="preserve"> </w:t>
      </w:r>
    </w:p>
    <w:tbl>
      <w:tblPr>
        <w:tblW w:w="514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048"/>
        <w:gridCol w:w="951"/>
        <w:gridCol w:w="1374"/>
        <w:gridCol w:w="3893"/>
      </w:tblGrid>
      <w:tr w:rsidR="00335CA7" w:rsidRPr="00335CA7" w14:paraId="226518F1" w14:textId="77777777" w:rsidTr="00611D48">
        <w:trPr>
          <w:cantSplit/>
          <w:trHeight w:val="560"/>
          <w:jc w:val="center"/>
        </w:trPr>
        <w:tc>
          <w:tcPr>
            <w:tcW w:w="1026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E350C20" w14:textId="5C8B4652" w:rsidR="00714F0C" w:rsidRPr="00672F7B" w:rsidRDefault="00335CA7" w:rsidP="0084093B">
            <w:pPr>
              <w:pStyle w:val="Heading2"/>
              <w:spacing w:before="60" w:after="60"/>
              <w:ind w:left="-91"/>
              <w:jc w:val="left"/>
              <w:rPr>
                <w:rFonts w:ascii="Calibri" w:hAnsi="Calibri"/>
                <w:b w:val="0"/>
                <w:caps w:val="0"/>
                <w:sz w:val="18"/>
                <w:szCs w:val="18"/>
              </w:rPr>
            </w:pPr>
            <w:r w:rsidRPr="00672F7B">
              <w:rPr>
                <w:rFonts w:ascii="Calibri" w:hAnsi="Calibri"/>
                <w:b w:val="0"/>
                <w:caps w:val="0"/>
                <w:sz w:val="18"/>
                <w:szCs w:val="18"/>
              </w:rPr>
              <w:t>I would like to enrol as a member of the Midlands Practice Pharmacy Network (MPPN)</w:t>
            </w:r>
            <w:r w:rsidR="007D6099" w:rsidRPr="00672F7B">
              <w:rPr>
                <w:rFonts w:ascii="Calibri" w:hAnsi="Calibri"/>
                <w:b w:val="0"/>
                <w:caps w:val="0"/>
                <w:sz w:val="18"/>
                <w:szCs w:val="18"/>
              </w:rPr>
              <w:t xml:space="preserve"> / </w:t>
            </w:r>
            <w:hyperlink r:id="rId13" w:history="1">
              <w:r w:rsidR="007D6099" w:rsidRPr="00672F7B">
                <w:rPr>
                  <w:rStyle w:val="Hyperlink"/>
                  <w:rFonts w:ascii="Calibri" w:hAnsi="Calibri"/>
                  <w:b w:val="0"/>
                  <w:caps w:val="0"/>
                  <w:sz w:val="18"/>
                  <w:szCs w:val="18"/>
                </w:rPr>
                <w:t>www.mppn.org.uk</w:t>
              </w:r>
            </w:hyperlink>
            <w:r w:rsidR="007D6099" w:rsidRPr="00672F7B">
              <w:rPr>
                <w:rFonts w:ascii="Calibri" w:hAnsi="Calibri"/>
                <w:b w:val="0"/>
                <w:caps w:val="0"/>
                <w:sz w:val="18"/>
                <w:szCs w:val="18"/>
              </w:rPr>
              <w:t>.</w:t>
            </w:r>
            <w:r w:rsidR="00BA03FA" w:rsidRPr="00672F7B">
              <w:rPr>
                <w:rFonts w:ascii="Calibri" w:hAnsi="Calibri"/>
                <w:b w:val="0"/>
                <w:caps w:val="0"/>
                <w:sz w:val="18"/>
                <w:szCs w:val="18"/>
              </w:rPr>
              <w:t xml:space="preserve"> </w:t>
            </w:r>
          </w:p>
          <w:p w14:paraId="18B2E76E" w14:textId="057977E3" w:rsidR="00335CA7" w:rsidRPr="00335CA7" w:rsidRDefault="0084093B" w:rsidP="0084093B">
            <w:pPr>
              <w:pStyle w:val="Heading2"/>
              <w:spacing w:before="60" w:after="60"/>
              <w:ind w:left="-91"/>
              <w:jc w:val="left"/>
              <w:rPr>
                <w:rFonts w:ascii="Calibri" w:hAnsi="Calibri"/>
                <w:b w:val="0"/>
              </w:rPr>
            </w:pPr>
            <w:r w:rsidRPr="00672F7B">
              <w:rPr>
                <w:rFonts w:ascii="Calibri" w:hAnsi="Calibri"/>
                <w:b w:val="0"/>
                <w:caps w:val="0"/>
                <w:sz w:val="18"/>
                <w:szCs w:val="18"/>
              </w:rPr>
              <w:t>By completing and submitting this application form, I agree to abide by the rules of the MPPN as set out in its constitution</w:t>
            </w:r>
            <w:r w:rsidR="003E7AD0" w:rsidRPr="00672F7B">
              <w:rPr>
                <w:rFonts w:ascii="Calibri" w:hAnsi="Calibri"/>
                <w:b w:val="0"/>
                <w:caps w:val="0"/>
                <w:sz w:val="18"/>
                <w:szCs w:val="18"/>
              </w:rPr>
              <w:t>.</w:t>
            </w:r>
          </w:p>
        </w:tc>
      </w:tr>
      <w:tr w:rsidR="00F06948" w:rsidRPr="00F06948" w14:paraId="47CAB8FF" w14:textId="77777777" w:rsidTr="00F06948">
        <w:trPr>
          <w:cantSplit/>
          <w:trHeight w:val="270"/>
          <w:jc w:val="center"/>
        </w:trPr>
        <w:tc>
          <w:tcPr>
            <w:tcW w:w="10266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0873BA"/>
            <w:vAlign w:val="center"/>
          </w:tcPr>
          <w:p w14:paraId="1B7A8EF3" w14:textId="50BBA785" w:rsidR="00C81188" w:rsidRPr="00F06948" w:rsidRDefault="00C81188" w:rsidP="00335CA7">
            <w:pPr>
              <w:pStyle w:val="Heading2"/>
              <w:jc w:val="left"/>
              <w:rPr>
                <w:rFonts w:ascii="Calibri" w:hAnsi="Calibri"/>
                <w:color w:val="FFFFFF" w:themeColor="background1"/>
              </w:rPr>
            </w:pPr>
            <w:r w:rsidRPr="00F06948">
              <w:rPr>
                <w:rFonts w:ascii="Calibri" w:hAnsi="Calibri"/>
                <w:color w:val="FFFFFF" w:themeColor="background1"/>
              </w:rPr>
              <w:t>Applicant Information</w:t>
            </w:r>
          </w:p>
        </w:tc>
      </w:tr>
      <w:tr w:rsidR="0024648C" w:rsidRPr="00335CA7" w14:paraId="63F120C1" w14:textId="77777777" w:rsidTr="00611D48">
        <w:trPr>
          <w:cantSplit/>
          <w:trHeight w:val="259"/>
          <w:jc w:val="center"/>
        </w:trPr>
        <w:tc>
          <w:tcPr>
            <w:tcW w:w="10266" w:type="dxa"/>
            <w:gridSpan w:val="4"/>
            <w:shd w:val="clear" w:color="auto" w:fill="auto"/>
            <w:vAlign w:val="center"/>
          </w:tcPr>
          <w:p w14:paraId="4727FBBB" w14:textId="007B1A69" w:rsidR="0024648C" w:rsidRPr="00335CA7" w:rsidRDefault="0024648C" w:rsidP="00563B10">
            <w:pPr>
              <w:rPr>
                <w:rFonts w:ascii="Calibri" w:hAnsi="Calibri"/>
              </w:rPr>
            </w:pPr>
            <w:r w:rsidRPr="00335CA7">
              <w:rPr>
                <w:rFonts w:ascii="Calibri" w:hAnsi="Calibri"/>
              </w:rPr>
              <w:t>Name</w:t>
            </w:r>
            <w:r w:rsidR="0084093B">
              <w:rPr>
                <w:rFonts w:ascii="Calibri" w:hAnsi="Calibri"/>
              </w:rPr>
              <w:t xml:space="preserve"> / Prof. title</w:t>
            </w:r>
            <w:r w:rsidR="001D2340" w:rsidRPr="00335CA7">
              <w:rPr>
                <w:rFonts w:ascii="Calibri" w:hAnsi="Calibri"/>
              </w:rPr>
              <w:t>:</w:t>
            </w:r>
            <w:r w:rsidR="00325B2A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325B2A">
              <w:rPr>
                <w:rFonts w:ascii="Calibri" w:hAnsi="Calibri"/>
              </w:rPr>
              <w:instrText xml:space="preserve"> FORMTEXT </w:instrText>
            </w:r>
            <w:r w:rsidR="00325B2A">
              <w:rPr>
                <w:rFonts w:ascii="Calibri" w:hAnsi="Calibri"/>
              </w:rPr>
            </w:r>
            <w:r w:rsidR="00325B2A">
              <w:rPr>
                <w:rFonts w:ascii="Calibri" w:hAnsi="Calibri"/>
              </w:rPr>
              <w:fldChar w:fldCharType="separate"/>
            </w:r>
            <w:r w:rsidR="00563B10">
              <w:rPr>
                <w:rFonts w:ascii="Calibri" w:hAnsi="Calibri"/>
              </w:rPr>
              <w:t> </w:t>
            </w:r>
            <w:r w:rsidR="00563B10">
              <w:rPr>
                <w:rFonts w:ascii="Calibri" w:hAnsi="Calibri"/>
              </w:rPr>
              <w:t> </w:t>
            </w:r>
            <w:r w:rsidR="00563B10">
              <w:rPr>
                <w:rFonts w:ascii="Calibri" w:hAnsi="Calibri"/>
              </w:rPr>
              <w:t> </w:t>
            </w:r>
            <w:r w:rsidR="00563B10">
              <w:rPr>
                <w:rFonts w:ascii="Calibri" w:hAnsi="Calibri"/>
              </w:rPr>
              <w:t> </w:t>
            </w:r>
            <w:r w:rsidR="00563B10">
              <w:rPr>
                <w:rFonts w:ascii="Calibri" w:hAnsi="Calibri"/>
              </w:rPr>
              <w:t> </w:t>
            </w:r>
            <w:r w:rsidR="00325B2A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9A46AE" w:rsidRPr="00335CA7" w14:paraId="2A2A6622" w14:textId="77777777" w:rsidTr="00611D48">
        <w:trPr>
          <w:cantSplit/>
          <w:trHeight w:val="259"/>
          <w:jc w:val="center"/>
        </w:trPr>
        <w:tc>
          <w:tcPr>
            <w:tcW w:w="49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27490" w14:textId="0790A431" w:rsidR="00F62588" w:rsidRPr="00335CA7" w:rsidRDefault="00F62588" w:rsidP="00326F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Email:</w:t>
            </w:r>
            <w:r w:rsidR="00325B2A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325B2A">
              <w:rPr>
                <w:rFonts w:ascii="Calibri" w:hAnsi="Calibri"/>
              </w:rPr>
              <w:instrText xml:space="preserve"> FORMTEXT </w:instrText>
            </w:r>
            <w:r w:rsidR="00325B2A">
              <w:rPr>
                <w:rFonts w:ascii="Calibri" w:hAnsi="Calibri"/>
              </w:rPr>
            </w:r>
            <w:r w:rsidR="00325B2A">
              <w:rPr>
                <w:rFonts w:ascii="Calibri" w:hAnsi="Calibri"/>
              </w:rPr>
              <w:fldChar w:fldCharType="separate"/>
            </w:r>
            <w:r w:rsidR="00563B10">
              <w:rPr>
                <w:rFonts w:ascii="Calibri" w:hAnsi="Calibri"/>
              </w:rPr>
              <w:t> </w:t>
            </w:r>
            <w:r w:rsidR="00563B10">
              <w:rPr>
                <w:rFonts w:ascii="Calibri" w:hAnsi="Calibri"/>
              </w:rPr>
              <w:t> </w:t>
            </w:r>
            <w:r w:rsidR="00563B10">
              <w:rPr>
                <w:rFonts w:ascii="Calibri" w:hAnsi="Calibri"/>
              </w:rPr>
              <w:t> </w:t>
            </w:r>
            <w:r w:rsidR="00563B10">
              <w:rPr>
                <w:rFonts w:ascii="Calibri" w:hAnsi="Calibri"/>
              </w:rPr>
              <w:t> </w:t>
            </w:r>
            <w:r w:rsidR="00563B10">
              <w:rPr>
                <w:rFonts w:ascii="Calibri" w:hAnsi="Calibri"/>
              </w:rPr>
              <w:t> </w:t>
            </w:r>
            <w:r w:rsidR="00325B2A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5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E9A19" w14:textId="0C129D5C" w:rsidR="00F62588" w:rsidRPr="00335CA7" w:rsidRDefault="00F62588" w:rsidP="00326F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 </w:t>
            </w:r>
            <w:r w:rsidRPr="00335CA7">
              <w:rPr>
                <w:rFonts w:ascii="Calibri" w:hAnsi="Calibri"/>
              </w:rPr>
              <w:t>Phone</w:t>
            </w:r>
            <w:r>
              <w:rPr>
                <w:rFonts w:ascii="Calibri" w:hAnsi="Calibri"/>
              </w:rPr>
              <w:t xml:space="preserve"> number</w:t>
            </w:r>
            <w:r w:rsidRPr="00335CA7">
              <w:rPr>
                <w:rFonts w:ascii="Calibri" w:hAnsi="Calibri"/>
              </w:rPr>
              <w:t>:</w:t>
            </w:r>
            <w:r w:rsidR="00325B2A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325B2A">
              <w:rPr>
                <w:rFonts w:ascii="Calibri" w:hAnsi="Calibri"/>
              </w:rPr>
              <w:instrText xml:space="preserve"> FORMTEXT </w:instrText>
            </w:r>
            <w:r w:rsidR="00325B2A">
              <w:rPr>
                <w:rFonts w:ascii="Calibri" w:hAnsi="Calibri"/>
              </w:rPr>
            </w:r>
            <w:r w:rsidR="00325B2A">
              <w:rPr>
                <w:rFonts w:ascii="Calibri" w:hAnsi="Calibri"/>
              </w:rPr>
              <w:fldChar w:fldCharType="separate"/>
            </w:r>
            <w:r w:rsidR="00563B10">
              <w:rPr>
                <w:rFonts w:ascii="Calibri" w:hAnsi="Calibri"/>
              </w:rPr>
              <w:t> </w:t>
            </w:r>
            <w:r w:rsidR="00563B10">
              <w:rPr>
                <w:rFonts w:ascii="Calibri" w:hAnsi="Calibri"/>
              </w:rPr>
              <w:t> </w:t>
            </w:r>
            <w:r w:rsidR="00563B10">
              <w:rPr>
                <w:rFonts w:ascii="Calibri" w:hAnsi="Calibri"/>
              </w:rPr>
              <w:t> </w:t>
            </w:r>
            <w:r w:rsidR="00563B10">
              <w:rPr>
                <w:rFonts w:ascii="Calibri" w:hAnsi="Calibri"/>
              </w:rPr>
              <w:t> </w:t>
            </w:r>
            <w:r w:rsidR="00563B10">
              <w:rPr>
                <w:rFonts w:ascii="Calibri" w:hAnsi="Calibri"/>
              </w:rPr>
              <w:t> </w:t>
            </w:r>
            <w:r w:rsidR="00325B2A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7D6099" w:rsidRPr="00335CA7" w14:paraId="463E2674" w14:textId="77777777" w:rsidTr="00611D48">
        <w:trPr>
          <w:cantSplit/>
          <w:trHeight w:val="214"/>
          <w:jc w:val="center"/>
        </w:trPr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1F396" w14:textId="4BCAFF40" w:rsidR="007D6099" w:rsidRPr="0084093B" w:rsidRDefault="00515F32" w:rsidP="004D53F1">
            <w:pPr>
              <w:spacing w:before="20" w:after="20"/>
              <w:rPr>
                <w:rFonts w:ascii="Calibri" w:hAnsi="Calibri"/>
                <w:i/>
                <w:iCs/>
                <w:lang w:val="en-GB"/>
              </w:rPr>
            </w:pPr>
            <w:r w:rsidRPr="00515F32">
              <w:rPr>
                <w:rFonts w:ascii="Calibri" w:hAnsi="Calibri"/>
                <w:i/>
                <w:iCs/>
                <w:lang w:val="en-GB"/>
              </w:rPr>
              <w:t>Please tick as appropriate:</w:t>
            </w:r>
          </w:p>
        </w:tc>
      </w:tr>
      <w:tr w:rsidR="0084093B" w:rsidRPr="00335CA7" w14:paraId="79518022" w14:textId="77777777" w:rsidTr="00611D48">
        <w:trPr>
          <w:cantSplit/>
          <w:trHeight w:val="811"/>
          <w:jc w:val="center"/>
        </w:trPr>
        <w:tc>
          <w:tcPr>
            <w:tcW w:w="102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6E1D48" w14:textId="6FE04C47" w:rsidR="0084093B" w:rsidRPr="004D53F1" w:rsidRDefault="0084093B" w:rsidP="0053643D">
            <w:pPr>
              <w:pStyle w:val="ListParagraph"/>
              <w:numPr>
                <w:ilvl w:val="0"/>
                <w:numId w:val="3"/>
              </w:numPr>
              <w:tabs>
                <w:tab w:val="left" w:pos="2755"/>
                <w:tab w:val="left" w:pos="5023"/>
                <w:tab w:val="left" w:pos="7150"/>
              </w:tabs>
              <w:spacing w:after="60"/>
              <w:rPr>
                <w:rFonts w:ascii="Calibri" w:hAnsi="Calibri" w:cs="Calibri"/>
                <w:szCs w:val="16"/>
              </w:rPr>
            </w:pPr>
            <w:r w:rsidRPr="0084093B">
              <w:rPr>
                <w:rFonts w:ascii="Calibri" w:hAnsi="Calibri" w:cs="Calibri"/>
                <w:szCs w:val="16"/>
              </w:rPr>
              <w:t>I am a:</w:t>
            </w:r>
            <w:r w:rsidR="004D53F1">
              <w:rPr>
                <w:rFonts w:ascii="Calibri" w:hAnsi="Calibri" w:cs="Calibri"/>
                <w:szCs w:val="16"/>
              </w:rPr>
              <w:t xml:space="preserve"> </w:t>
            </w:r>
            <w:r w:rsidRPr="004D53F1">
              <w:rPr>
                <w:rFonts w:ascii="Calibri" w:hAnsi="Calibri" w:cs="Calibri"/>
                <w:szCs w:val="16"/>
              </w:rPr>
              <w:t xml:space="preserve">Clinical Pharmacist  </w:t>
            </w:r>
            <w:r w:rsidR="00732F52" w:rsidRPr="004D53F1">
              <w:rPr>
                <w:rFonts w:ascii="Calibri" w:hAnsi="Calibri" w:cs="Calibri"/>
                <w:szCs w:val="16"/>
              </w:rPr>
              <w:t xml:space="preserve">  </w:t>
            </w:r>
            <w:r w:rsidR="004C04F0">
              <w:rPr>
                <w:rFonts w:ascii="Segoe UI Symbol" w:hAnsi="Segoe UI Symbol" w:cs="Segoe UI Symbo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4C04F0">
              <w:rPr>
                <w:rFonts w:ascii="Segoe UI Symbol" w:hAnsi="Segoe UI Symbol" w:cs="Segoe UI Symbol"/>
                <w:szCs w:val="16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6"/>
              </w:rPr>
            </w:r>
            <w:r w:rsidR="00000000">
              <w:rPr>
                <w:rFonts w:ascii="Segoe UI Symbol" w:hAnsi="Segoe UI Symbol" w:cs="Segoe UI Symbol"/>
                <w:szCs w:val="16"/>
              </w:rPr>
              <w:fldChar w:fldCharType="separate"/>
            </w:r>
            <w:r w:rsidR="004C04F0">
              <w:rPr>
                <w:rFonts w:ascii="Segoe UI Symbol" w:hAnsi="Segoe UI Symbol" w:cs="Segoe UI Symbol"/>
                <w:szCs w:val="16"/>
              </w:rPr>
              <w:fldChar w:fldCharType="end"/>
            </w:r>
            <w:bookmarkEnd w:id="3"/>
            <w:r w:rsidRPr="004D53F1">
              <w:rPr>
                <w:rFonts w:ascii="Calibri" w:hAnsi="Calibri" w:cs="Calibri"/>
                <w:szCs w:val="16"/>
              </w:rPr>
              <w:tab/>
              <w:t xml:space="preserve">Pharmacy Technician  </w:t>
            </w:r>
            <w:r w:rsidR="00732F52" w:rsidRPr="004D53F1">
              <w:rPr>
                <w:rFonts w:ascii="Calibri" w:hAnsi="Calibri" w:cs="Calibri"/>
                <w:szCs w:val="16"/>
              </w:rPr>
              <w:t xml:space="preserve">  </w:t>
            </w:r>
            <w:r w:rsidR="00F549A3">
              <w:rPr>
                <w:rFonts w:ascii="Segoe UI Symbol" w:hAnsi="Segoe UI Symbol" w:cs="Segoe UI Symbol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F549A3">
              <w:rPr>
                <w:rFonts w:ascii="Segoe UI Symbol" w:hAnsi="Segoe UI Symbol" w:cs="Segoe UI Symbol"/>
                <w:szCs w:val="16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6"/>
              </w:rPr>
            </w:r>
            <w:r w:rsidR="00000000">
              <w:rPr>
                <w:rFonts w:ascii="Segoe UI Symbol" w:hAnsi="Segoe UI Symbol" w:cs="Segoe UI Symbol"/>
                <w:szCs w:val="16"/>
              </w:rPr>
              <w:fldChar w:fldCharType="separate"/>
            </w:r>
            <w:r w:rsidR="00F549A3">
              <w:rPr>
                <w:rFonts w:ascii="Segoe UI Symbol" w:hAnsi="Segoe UI Symbol" w:cs="Segoe UI Symbol"/>
                <w:szCs w:val="16"/>
              </w:rPr>
              <w:fldChar w:fldCharType="end"/>
            </w:r>
            <w:bookmarkEnd w:id="4"/>
            <w:r w:rsidR="00672F7B" w:rsidRPr="004D53F1">
              <w:rPr>
                <w:rFonts w:ascii="Segoe UI Symbol" w:hAnsi="Segoe UI Symbol" w:cs="Segoe UI Symbol"/>
                <w:szCs w:val="16"/>
              </w:rPr>
              <w:tab/>
            </w:r>
            <w:r w:rsidR="00F549A3">
              <w:rPr>
                <w:rFonts w:ascii="Segoe UI Symbol" w:hAnsi="Segoe UI Symbol" w:cs="Segoe UI Symbol"/>
                <w:szCs w:val="16"/>
              </w:rPr>
              <w:t xml:space="preserve">Foundation Year Pharmacist </w:t>
            </w:r>
            <w:r w:rsidR="00611D48">
              <w:rPr>
                <w:rFonts w:ascii="Segoe UI Symbol" w:hAnsi="Segoe UI Symbol" w:cs="Segoe UI Symbol"/>
                <w:szCs w:val="16"/>
              </w:rPr>
              <w:tab/>
            </w:r>
            <w:r w:rsidR="00F549A3">
              <w:rPr>
                <w:rFonts w:ascii="Segoe UI Symbol" w:hAnsi="Segoe UI Symbol" w:cs="Segoe UI Symbo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F549A3">
              <w:rPr>
                <w:rFonts w:ascii="Segoe UI Symbol" w:hAnsi="Segoe UI Symbol" w:cs="Segoe UI Symbol"/>
                <w:szCs w:val="16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6"/>
              </w:rPr>
            </w:r>
            <w:r w:rsidR="00000000">
              <w:rPr>
                <w:rFonts w:ascii="Segoe UI Symbol" w:hAnsi="Segoe UI Symbol" w:cs="Segoe UI Symbol"/>
                <w:szCs w:val="16"/>
              </w:rPr>
              <w:fldChar w:fldCharType="separate"/>
            </w:r>
            <w:r w:rsidR="00F549A3">
              <w:rPr>
                <w:rFonts w:ascii="Segoe UI Symbol" w:hAnsi="Segoe UI Symbol" w:cs="Segoe UI Symbol"/>
                <w:szCs w:val="16"/>
              </w:rPr>
              <w:fldChar w:fldCharType="end"/>
            </w:r>
            <w:bookmarkEnd w:id="5"/>
            <w:r w:rsidR="00611D48">
              <w:rPr>
                <w:rFonts w:ascii="Segoe UI Symbol" w:hAnsi="Segoe UI Symbol" w:cs="Segoe UI Symbol"/>
                <w:szCs w:val="16"/>
              </w:rPr>
              <w:tab/>
            </w:r>
            <w:r w:rsidRPr="004D53F1">
              <w:rPr>
                <w:rFonts w:ascii="Calibri" w:hAnsi="Calibri" w:cs="Calibri"/>
                <w:szCs w:val="16"/>
              </w:rPr>
              <w:t xml:space="preserve">Other  </w:t>
            </w:r>
            <w:r w:rsidR="00732F52" w:rsidRPr="004D53F1">
              <w:rPr>
                <w:rFonts w:ascii="Calibri" w:hAnsi="Calibri" w:cs="Calibri"/>
                <w:szCs w:val="16"/>
              </w:rPr>
              <w:t xml:space="preserve">  </w:t>
            </w:r>
            <w:r w:rsidR="00F549A3">
              <w:rPr>
                <w:rFonts w:ascii="Segoe UI Symbol" w:hAnsi="Segoe UI Symbol" w:cs="Segoe UI Symbol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="00F549A3">
              <w:rPr>
                <w:rFonts w:ascii="Segoe UI Symbol" w:hAnsi="Segoe UI Symbol" w:cs="Segoe UI Symbol"/>
                <w:szCs w:val="16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6"/>
              </w:rPr>
            </w:r>
            <w:r w:rsidR="00000000">
              <w:rPr>
                <w:rFonts w:ascii="Segoe UI Symbol" w:hAnsi="Segoe UI Symbol" w:cs="Segoe UI Symbol"/>
                <w:szCs w:val="16"/>
              </w:rPr>
              <w:fldChar w:fldCharType="separate"/>
            </w:r>
            <w:r w:rsidR="00F549A3">
              <w:rPr>
                <w:rFonts w:ascii="Segoe UI Symbol" w:hAnsi="Segoe UI Symbol" w:cs="Segoe UI Symbol"/>
                <w:szCs w:val="16"/>
              </w:rPr>
              <w:fldChar w:fldCharType="end"/>
            </w:r>
            <w:bookmarkEnd w:id="6"/>
          </w:p>
          <w:p w14:paraId="7D662400" w14:textId="0B0F568F" w:rsidR="0084093B" w:rsidRPr="0084093B" w:rsidRDefault="0084093B" w:rsidP="0084093B">
            <w:pPr>
              <w:spacing w:before="120" w:after="60"/>
              <w:rPr>
                <w:rFonts w:ascii="Calibri" w:hAnsi="Calibri" w:cs="Calibri"/>
                <w:szCs w:val="16"/>
              </w:rPr>
            </w:pPr>
            <w:r w:rsidRPr="0084093B">
              <w:rPr>
                <w:rFonts w:ascii="Calibri" w:hAnsi="Calibri" w:cs="Calibri"/>
                <w:szCs w:val="16"/>
              </w:rPr>
              <w:t>If “other” please describe your role: ………………………………………………………………………………….……</w:t>
            </w:r>
            <w:r>
              <w:rPr>
                <w:rFonts w:ascii="Calibri" w:hAnsi="Calibri" w:cs="Calibri"/>
                <w:szCs w:val="16"/>
              </w:rPr>
              <w:t>…………………………………….……………………………………………………….</w:t>
            </w:r>
            <w:r w:rsidRPr="0084093B">
              <w:rPr>
                <w:rFonts w:ascii="Calibri" w:hAnsi="Calibri" w:cs="Calibri"/>
                <w:szCs w:val="16"/>
              </w:rPr>
              <w:t>..</w:t>
            </w:r>
          </w:p>
          <w:p w14:paraId="55FA2B07" w14:textId="5C346A5F" w:rsidR="0084093B" w:rsidRPr="00515F32" w:rsidRDefault="0084093B" w:rsidP="0084093B">
            <w:pPr>
              <w:spacing w:before="60" w:after="60"/>
              <w:rPr>
                <w:rFonts w:ascii="Calibri" w:hAnsi="Calibri"/>
                <w:i/>
                <w:iCs/>
                <w:lang w:val="en-GB"/>
              </w:rPr>
            </w:pPr>
            <w:r w:rsidRPr="0084093B">
              <w:rPr>
                <w:rFonts w:ascii="Calibri" w:hAnsi="Calibri" w:cs="Calibri"/>
                <w:szCs w:val="16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Cs w:val="16"/>
              </w:rPr>
              <w:t>……………………………………………………………………………………………………………</w:t>
            </w:r>
            <w:r w:rsidRPr="0084093B">
              <w:rPr>
                <w:rFonts w:ascii="Calibri" w:hAnsi="Calibri" w:cs="Calibri"/>
                <w:szCs w:val="16"/>
              </w:rPr>
              <w:t>…………….</w:t>
            </w:r>
          </w:p>
        </w:tc>
      </w:tr>
      <w:tr w:rsidR="0084093B" w:rsidRPr="00335CA7" w14:paraId="05E17853" w14:textId="77777777" w:rsidTr="00611D48">
        <w:trPr>
          <w:cantSplit/>
          <w:trHeight w:val="1580"/>
          <w:jc w:val="center"/>
        </w:trPr>
        <w:tc>
          <w:tcPr>
            <w:tcW w:w="102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C7EDF1" w14:textId="6C53B265" w:rsidR="0084093B" w:rsidRPr="00B66301" w:rsidRDefault="0084093B" w:rsidP="0084093B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Calibri" w:hAnsi="Calibri" w:cs="Calibri"/>
                <w:szCs w:val="16"/>
              </w:rPr>
            </w:pPr>
            <w:r w:rsidRPr="00732F52">
              <w:rPr>
                <w:rFonts w:ascii="Calibri" w:hAnsi="Calibri" w:cs="Calibri"/>
                <w:szCs w:val="16"/>
                <w:lang w:val="en-GB"/>
              </w:rPr>
              <w:t>I am contracted, self-employed or employed:</w:t>
            </w:r>
          </w:p>
          <w:p w14:paraId="6BFFE561" w14:textId="5AB67198" w:rsidR="0084093B" w:rsidRPr="00732F52" w:rsidRDefault="0084093B" w:rsidP="0053643D">
            <w:pPr>
              <w:pStyle w:val="ListParagraph"/>
              <w:numPr>
                <w:ilvl w:val="0"/>
                <w:numId w:val="4"/>
              </w:numPr>
              <w:tabs>
                <w:tab w:val="left" w:pos="3603"/>
              </w:tabs>
              <w:spacing w:before="40" w:after="40"/>
              <w:ind w:left="697" w:hanging="357"/>
              <w:contextualSpacing w:val="0"/>
              <w:rPr>
                <w:rFonts w:ascii="Calibri" w:hAnsi="Calibri" w:cs="Calibri"/>
                <w:szCs w:val="16"/>
              </w:rPr>
            </w:pPr>
            <w:r w:rsidRPr="00732F52">
              <w:rPr>
                <w:rFonts w:ascii="Calibri" w:hAnsi="Calibri" w:cs="Calibri"/>
                <w:szCs w:val="16"/>
                <w:lang w:val="en-GB"/>
              </w:rPr>
              <w:t>directly by a GP Practice</w:t>
            </w:r>
            <w:r w:rsidR="0053643D">
              <w:rPr>
                <w:rFonts w:ascii="Calibri" w:hAnsi="Calibri" w:cs="Calibri"/>
                <w:szCs w:val="16"/>
                <w:lang w:val="en-GB"/>
              </w:rPr>
              <w:t>(s)</w:t>
            </w:r>
            <w:r w:rsidRPr="00732F52">
              <w:rPr>
                <w:rFonts w:ascii="Calibri" w:hAnsi="Calibri" w:cs="Calibri"/>
                <w:szCs w:val="16"/>
                <w:lang w:val="en-GB"/>
              </w:rPr>
              <w:t xml:space="preserve"> in the Midlands</w:t>
            </w:r>
            <w:r w:rsidRPr="00732F52">
              <w:rPr>
                <w:rFonts w:ascii="Calibri" w:hAnsi="Calibri" w:cs="Calibri"/>
                <w:szCs w:val="16"/>
                <w:lang w:val="en-GB"/>
              </w:rPr>
              <w:tab/>
            </w:r>
            <w:r w:rsidR="00611D48">
              <w:rPr>
                <w:rFonts w:ascii="Segoe UI Symbol" w:hAnsi="Segoe UI Symbol" w:cs="Segoe UI Symbol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 w:rsidR="00611D48">
              <w:rPr>
                <w:rFonts w:ascii="Segoe UI Symbol" w:hAnsi="Segoe UI Symbol" w:cs="Segoe UI Symbol"/>
                <w:szCs w:val="16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6"/>
              </w:rPr>
            </w:r>
            <w:r w:rsidR="00000000">
              <w:rPr>
                <w:rFonts w:ascii="Segoe UI Symbol" w:hAnsi="Segoe UI Symbol" w:cs="Segoe UI Symbol"/>
                <w:szCs w:val="16"/>
              </w:rPr>
              <w:fldChar w:fldCharType="separate"/>
            </w:r>
            <w:r w:rsidR="00611D48">
              <w:rPr>
                <w:rFonts w:ascii="Segoe UI Symbol" w:hAnsi="Segoe UI Symbol" w:cs="Segoe UI Symbol"/>
                <w:szCs w:val="16"/>
              </w:rPr>
              <w:fldChar w:fldCharType="end"/>
            </w:r>
            <w:bookmarkEnd w:id="7"/>
          </w:p>
          <w:p w14:paraId="530FA83B" w14:textId="7D18E94A" w:rsidR="0084093B" w:rsidRPr="00732F52" w:rsidRDefault="0084093B" w:rsidP="0053643D">
            <w:pPr>
              <w:pStyle w:val="ListParagraph"/>
              <w:numPr>
                <w:ilvl w:val="0"/>
                <w:numId w:val="4"/>
              </w:numPr>
              <w:tabs>
                <w:tab w:val="left" w:pos="3603"/>
              </w:tabs>
              <w:spacing w:before="40" w:after="40"/>
              <w:ind w:left="697" w:hanging="357"/>
              <w:contextualSpacing w:val="0"/>
              <w:rPr>
                <w:rFonts w:ascii="Calibri" w:hAnsi="Calibri" w:cs="Calibri"/>
                <w:szCs w:val="16"/>
                <w:lang w:val="en-GB"/>
              </w:rPr>
            </w:pPr>
            <w:r w:rsidRPr="00732F52">
              <w:rPr>
                <w:rFonts w:ascii="Calibri" w:hAnsi="Calibri" w:cs="Calibri"/>
                <w:szCs w:val="16"/>
                <w:lang w:val="en-GB"/>
              </w:rPr>
              <w:t>by a PCN in the Midlands</w:t>
            </w:r>
            <w:r w:rsidRPr="00732F52">
              <w:rPr>
                <w:rFonts w:ascii="Calibri" w:hAnsi="Calibri" w:cs="Calibri"/>
                <w:szCs w:val="16"/>
                <w:lang w:val="en-GB"/>
              </w:rPr>
              <w:tab/>
            </w:r>
            <w:r w:rsidR="00611D48">
              <w:rPr>
                <w:rFonts w:ascii="Segoe UI Symbol" w:hAnsi="Segoe UI Symbol" w:cs="Segoe UI Symbol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611D48">
              <w:rPr>
                <w:rFonts w:ascii="Segoe UI Symbol" w:hAnsi="Segoe UI Symbol" w:cs="Segoe UI Symbol"/>
                <w:szCs w:val="16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6"/>
              </w:rPr>
            </w:r>
            <w:r w:rsidR="00000000">
              <w:rPr>
                <w:rFonts w:ascii="Segoe UI Symbol" w:hAnsi="Segoe UI Symbol" w:cs="Segoe UI Symbol"/>
                <w:szCs w:val="16"/>
              </w:rPr>
              <w:fldChar w:fldCharType="separate"/>
            </w:r>
            <w:r w:rsidR="00611D48">
              <w:rPr>
                <w:rFonts w:ascii="Segoe UI Symbol" w:hAnsi="Segoe UI Symbol" w:cs="Segoe UI Symbol"/>
                <w:szCs w:val="16"/>
              </w:rPr>
              <w:fldChar w:fldCharType="end"/>
            </w:r>
            <w:bookmarkEnd w:id="8"/>
          </w:p>
          <w:p w14:paraId="2E349B3D" w14:textId="657E3F6E" w:rsidR="00611D48" w:rsidRPr="00611D48" w:rsidRDefault="0084093B" w:rsidP="0053643D">
            <w:pPr>
              <w:pStyle w:val="ListParagraph"/>
              <w:numPr>
                <w:ilvl w:val="0"/>
                <w:numId w:val="4"/>
              </w:numPr>
              <w:tabs>
                <w:tab w:val="left" w:pos="3603"/>
              </w:tabs>
              <w:spacing w:before="40" w:after="40"/>
              <w:ind w:left="697" w:hanging="357"/>
              <w:contextualSpacing w:val="0"/>
              <w:rPr>
                <w:rFonts w:ascii="Calibri" w:hAnsi="Calibri" w:cs="Calibri"/>
                <w:szCs w:val="16"/>
                <w:lang w:val="en-GB"/>
              </w:rPr>
            </w:pPr>
            <w:r w:rsidRPr="00611D48">
              <w:rPr>
                <w:rFonts w:ascii="Calibri" w:hAnsi="Calibri" w:cs="Calibri"/>
                <w:szCs w:val="16"/>
                <w:lang w:val="en-GB"/>
              </w:rPr>
              <w:t>by a</w:t>
            </w:r>
            <w:r w:rsidR="00E97EE9">
              <w:rPr>
                <w:rFonts w:ascii="Calibri" w:hAnsi="Calibri" w:cs="Calibri"/>
                <w:szCs w:val="16"/>
                <w:lang w:val="en-GB"/>
              </w:rPr>
              <w:t>n ICB</w:t>
            </w:r>
            <w:r w:rsidRPr="00611D48">
              <w:rPr>
                <w:rFonts w:ascii="Calibri" w:hAnsi="Calibri" w:cs="Calibri"/>
                <w:szCs w:val="16"/>
                <w:lang w:val="en-GB"/>
              </w:rPr>
              <w:t xml:space="preserve"> in the Midlands</w:t>
            </w:r>
            <w:r w:rsidRPr="00611D48">
              <w:rPr>
                <w:rFonts w:ascii="Calibri" w:hAnsi="Calibri" w:cs="Calibri"/>
                <w:szCs w:val="16"/>
                <w:lang w:val="en-GB"/>
              </w:rPr>
              <w:tab/>
            </w:r>
            <w:r w:rsidR="00611D48">
              <w:rPr>
                <w:rFonts w:ascii="Segoe UI Symbol" w:hAnsi="Segoe UI Symbol" w:cs="Segoe UI Symbol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7"/>
            <w:r w:rsidR="00611D48">
              <w:rPr>
                <w:rFonts w:ascii="Segoe UI Symbol" w:hAnsi="Segoe UI Symbol" w:cs="Segoe UI Symbol"/>
                <w:szCs w:val="16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6"/>
              </w:rPr>
            </w:r>
            <w:r w:rsidR="00000000">
              <w:rPr>
                <w:rFonts w:ascii="Segoe UI Symbol" w:hAnsi="Segoe UI Symbol" w:cs="Segoe UI Symbol"/>
                <w:szCs w:val="16"/>
              </w:rPr>
              <w:fldChar w:fldCharType="separate"/>
            </w:r>
            <w:r w:rsidR="00611D48">
              <w:rPr>
                <w:rFonts w:ascii="Segoe UI Symbol" w:hAnsi="Segoe UI Symbol" w:cs="Segoe UI Symbol"/>
                <w:szCs w:val="16"/>
              </w:rPr>
              <w:fldChar w:fldCharType="end"/>
            </w:r>
            <w:bookmarkEnd w:id="9"/>
          </w:p>
          <w:p w14:paraId="1E4508E6" w14:textId="1CDF283F" w:rsidR="00611D48" w:rsidRPr="00611D48" w:rsidRDefault="00611D48" w:rsidP="0053643D">
            <w:pPr>
              <w:pStyle w:val="ListParagraph"/>
              <w:numPr>
                <w:ilvl w:val="0"/>
                <w:numId w:val="4"/>
              </w:numPr>
              <w:tabs>
                <w:tab w:val="left" w:pos="3603"/>
              </w:tabs>
              <w:spacing w:before="40" w:after="40"/>
              <w:ind w:left="697" w:hanging="357"/>
              <w:contextualSpacing w:val="0"/>
              <w:rPr>
                <w:rFonts w:ascii="Calibri" w:hAnsi="Calibri" w:cs="Calibri"/>
                <w:szCs w:val="16"/>
                <w:lang w:val="en-GB"/>
              </w:rPr>
            </w:pPr>
            <w:r w:rsidRPr="00611D48">
              <w:rPr>
                <w:rFonts w:ascii="Segoe UI Symbol" w:hAnsi="Segoe UI Symbol" w:cs="Segoe UI Symbol"/>
                <w:szCs w:val="16"/>
                <w:lang w:val="en-GB"/>
              </w:rPr>
              <w:t>by an Acute Trust in the Midlands</w:t>
            </w:r>
            <w:r>
              <w:rPr>
                <w:rFonts w:ascii="Segoe UI Symbol" w:hAnsi="Segoe UI Symbol" w:cs="Segoe UI Symbol"/>
                <w:szCs w:val="16"/>
                <w:lang w:val="en-GB"/>
              </w:rPr>
              <w:tab/>
            </w:r>
            <w:r>
              <w:rPr>
                <w:rFonts w:ascii="Segoe UI Symbol" w:hAnsi="Segoe UI Symbol" w:cs="Segoe UI Symbol"/>
                <w:szCs w:val="16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Segoe UI Symbol" w:hAnsi="Segoe UI Symbol" w:cs="Segoe UI Symbol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6"/>
                <w:lang w:val="en-GB"/>
              </w:rPr>
            </w:r>
            <w:r w:rsidR="00000000">
              <w:rPr>
                <w:rFonts w:ascii="Segoe UI Symbol" w:hAnsi="Segoe UI Symbol" w:cs="Segoe UI Symbol"/>
                <w:szCs w:val="16"/>
                <w:lang w:val="en-GB"/>
              </w:rPr>
              <w:fldChar w:fldCharType="separate"/>
            </w:r>
            <w:r>
              <w:rPr>
                <w:rFonts w:ascii="Segoe UI Symbol" w:hAnsi="Segoe UI Symbol" w:cs="Segoe UI Symbol"/>
                <w:szCs w:val="16"/>
                <w:lang w:val="en-GB"/>
              </w:rPr>
              <w:fldChar w:fldCharType="end"/>
            </w:r>
            <w:bookmarkEnd w:id="10"/>
          </w:p>
          <w:p w14:paraId="24EDA1E9" w14:textId="77777777" w:rsidR="00611D48" w:rsidRPr="00611D48" w:rsidRDefault="0084093B" w:rsidP="0053643D">
            <w:pPr>
              <w:pStyle w:val="ListParagraph"/>
              <w:numPr>
                <w:ilvl w:val="0"/>
                <w:numId w:val="4"/>
              </w:numPr>
              <w:tabs>
                <w:tab w:val="left" w:pos="3603"/>
              </w:tabs>
              <w:spacing w:before="40" w:after="40"/>
              <w:ind w:left="697" w:hanging="357"/>
              <w:contextualSpacing w:val="0"/>
              <w:rPr>
                <w:rFonts w:ascii="Calibri" w:hAnsi="Calibri" w:cs="Calibri"/>
                <w:szCs w:val="16"/>
              </w:rPr>
            </w:pPr>
            <w:r w:rsidRPr="00611D48">
              <w:rPr>
                <w:rFonts w:ascii="Calibri" w:hAnsi="Calibri" w:cs="Calibri"/>
                <w:szCs w:val="16"/>
                <w:lang w:val="en-GB"/>
              </w:rPr>
              <w:t>Other</w:t>
            </w:r>
            <w:r w:rsidRPr="00611D48">
              <w:rPr>
                <w:rFonts w:ascii="Calibri" w:hAnsi="Calibri" w:cs="Calibri"/>
                <w:szCs w:val="16"/>
                <w:lang w:val="en-GB"/>
              </w:rPr>
              <w:tab/>
            </w:r>
            <w:r w:rsidR="00611D48">
              <w:rPr>
                <w:rFonts w:ascii="Segoe UI Symbol" w:hAnsi="Segoe UI Symbol" w:cs="Segoe UI Symbo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611D48">
              <w:rPr>
                <w:rFonts w:ascii="Segoe UI Symbol" w:hAnsi="Segoe UI Symbol" w:cs="Segoe UI Symbol"/>
                <w:szCs w:val="16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6"/>
              </w:rPr>
            </w:r>
            <w:r w:rsidR="00000000">
              <w:rPr>
                <w:rFonts w:ascii="Segoe UI Symbol" w:hAnsi="Segoe UI Symbol" w:cs="Segoe UI Symbol"/>
                <w:szCs w:val="16"/>
              </w:rPr>
              <w:fldChar w:fldCharType="separate"/>
            </w:r>
            <w:r w:rsidR="00611D48">
              <w:rPr>
                <w:rFonts w:ascii="Segoe UI Symbol" w:hAnsi="Segoe UI Symbol" w:cs="Segoe UI Symbol"/>
                <w:szCs w:val="16"/>
              </w:rPr>
              <w:fldChar w:fldCharType="end"/>
            </w:r>
            <w:bookmarkEnd w:id="11"/>
          </w:p>
          <w:p w14:paraId="0D2CAC7A" w14:textId="12479F90" w:rsidR="0084093B" w:rsidRPr="00515F32" w:rsidRDefault="0084093B" w:rsidP="00616DA5">
            <w:pPr>
              <w:tabs>
                <w:tab w:val="left" w:pos="4310"/>
              </w:tabs>
              <w:spacing w:before="120" w:after="60"/>
              <w:ind w:left="62"/>
              <w:rPr>
                <w:rFonts w:ascii="Calibri" w:hAnsi="Calibri"/>
                <w:i/>
                <w:iCs/>
                <w:lang w:val="en-GB"/>
              </w:rPr>
            </w:pPr>
            <w:r w:rsidRPr="00611D48">
              <w:rPr>
                <w:rFonts w:ascii="Calibri" w:hAnsi="Calibri" w:cs="Calibri"/>
                <w:szCs w:val="16"/>
                <w:lang w:val="en-GB"/>
              </w:rPr>
              <w:t>If “other”:</w:t>
            </w:r>
            <w:r w:rsidR="00611D48">
              <w:rPr>
                <w:rFonts w:ascii="Calibri" w:hAnsi="Calibri" w:cs="Calibri"/>
                <w:szCs w:val="16"/>
                <w:lang w:val="en-GB"/>
              </w:rPr>
              <w:t xml:space="preserve"> </w:t>
            </w:r>
            <w:r w:rsidR="00616DA5">
              <w:rPr>
                <w:rFonts w:ascii="Calibri" w:hAnsi="Calibri" w:cs="Calibri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16DA5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="00616DA5">
              <w:rPr>
                <w:rFonts w:ascii="Calibri" w:hAnsi="Calibri" w:cs="Calibri"/>
                <w:szCs w:val="16"/>
              </w:rPr>
            </w:r>
            <w:r w:rsidR="00616DA5">
              <w:rPr>
                <w:rFonts w:ascii="Calibri" w:hAnsi="Calibri" w:cs="Calibri"/>
                <w:szCs w:val="16"/>
              </w:rPr>
              <w:fldChar w:fldCharType="separate"/>
            </w:r>
            <w:r w:rsidR="00616DA5">
              <w:rPr>
                <w:rFonts w:ascii="Calibri" w:hAnsi="Calibri" w:cs="Calibri"/>
                <w:noProof/>
                <w:szCs w:val="16"/>
              </w:rPr>
              <w:t> </w:t>
            </w:r>
            <w:r w:rsidR="00616DA5">
              <w:rPr>
                <w:rFonts w:ascii="Calibri" w:hAnsi="Calibri" w:cs="Calibri"/>
                <w:noProof/>
                <w:szCs w:val="16"/>
              </w:rPr>
              <w:t> </w:t>
            </w:r>
            <w:r w:rsidR="00616DA5">
              <w:rPr>
                <w:rFonts w:ascii="Calibri" w:hAnsi="Calibri" w:cs="Calibri"/>
                <w:noProof/>
                <w:szCs w:val="16"/>
              </w:rPr>
              <w:t> </w:t>
            </w:r>
            <w:r w:rsidR="00616DA5">
              <w:rPr>
                <w:rFonts w:ascii="Calibri" w:hAnsi="Calibri" w:cs="Calibri"/>
                <w:noProof/>
                <w:szCs w:val="16"/>
              </w:rPr>
              <w:t> </w:t>
            </w:r>
            <w:r w:rsidR="00616DA5">
              <w:rPr>
                <w:rFonts w:ascii="Calibri" w:hAnsi="Calibri" w:cs="Calibri"/>
                <w:noProof/>
                <w:szCs w:val="16"/>
              </w:rPr>
              <w:t> </w:t>
            </w:r>
            <w:r w:rsidR="00616DA5">
              <w:rPr>
                <w:rFonts w:ascii="Calibri" w:hAnsi="Calibri" w:cs="Calibri"/>
                <w:szCs w:val="16"/>
              </w:rPr>
              <w:fldChar w:fldCharType="end"/>
            </w:r>
            <w:bookmarkEnd w:id="12"/>
          </w:p>
        </w:tc>
      </w:tr>
      <w:tr w:rsidR="00732F52" w:rsidRPr="00335CA7" w14:paraId="2B44BCD7" w14:textId="77777777" w:rsidTr="0053643D">
        <w:trPr>
          <w:cantSplit/>
          <w:trHeight w:val="367"/>
          <w:jc w:val="center"/>
        </w:trPr>
        <w:tc>
          <w:tcPr>
            <w:tcW w:w="10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BAAE" w14:textId="62CDCEF2" w:rsidR="00732F52" w:rsidRPr="00672F7B" w:rsidRDefault="00732F52" w:rsidP="0053643D">
            <w:pPr>
              <w:pStyle w:val="ListParagraph"/>
              <w:numPr>
                <w:ilvl w:val="0"/>
                <w:numId w:val="3"/>
              </w:numPr>
              <w:tabs>
                <w:tab w:val="left" w:pos="5161"/>
                <w:tab w:val="left" w:pos="9696"/>
              </w:tabs>
              <w:spacing w:after="60"/>
              <w:ind w:left="357" w:hanging="357"/>
              <w:contextualSpacing w:val="0"/>
              <w:rPr>
                <w:rFonts w:ascii="Calibri" w:hAnsi="Calibri" w:cs="Calibri"/>
                <w:szCs w:val="16"/>
                <w:lang w:val="en-GB"/>
              </w:rPr>
            </w:pPr>
            <w:r w:rsidRPr="00732F52">
              <w:rPr>
                <w:rFonts w:ascii="Calibri" w:hAnsi="Calibri" w:cs="Calibri"/>
                <w:szCs w:val="16"/>
                <w:lang w:val="en-GB"/>
              </w:rPr>
              <w:t>I have an IP qualification (or am actively working towards an IP qualification) and I am considering a role working in general practice</w:t>
            </w:r>
            <w:r w:rsidRPr="00732F52">
              <w:rPr>
                <w:rFonts w:ascii="Calibri" w:hAnsi="Calibri" w:cs="Calibri"/>
                <w:szCs w:val="16"/>
                <w:lang w:val="en-GB"/>
              </w:rPr>
              <w:tab/>
            </w:r>
            <w:r w:rsidR="00611D48">
              <w:rPr>
                <w:rFonts w:ascii="Segoe UI Symbol" w:hAnsi="Segoe UI Symbol" w:cs="Segoe UI Symbol"/>
                <w:szCs w:val="1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611D48">
              <w:rPr>
                <w:rFonts w:ascii="Segoe UI Symbol" w:hAnsi="Segoe UI Symbol" w:cs="Segoe UI Symbol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6"/>
                <w:lang w:val="en-GB"/>
              </w:rPr>
            </w:r>
            <w:r w:rsidR="00000000">
              <w:rPr>
                <w:rFonts w:ascii="Segoe UI Symbol" w:hAnsi="Segoe UI Symbol" w:cs="Segoe UI Symbol"/>
                <w:szCs w:val="16"/>
                <w:lang w:val="en-GB"/>
              </w:rPr>
              <w:fldChar w:fldCharType="separate"/>
            </w:r>
            <w:r w:rsidR="00611D48">
              <w:rPr>
                <w:rFonts w:ascii="Segoe UI Symbol" w:hAnsi="Segoe UI Symbol" w:cs="Segoe UI Symbol"/>
                <w:szCs w:val="16"/>
                <w:lang w:val="en-GB"/>
              </w:rPr>
              <w:fldChar w:fldCharType="end"/>
            </w:r>
            <w:bookmarkEnd w:id="13"/>
          </w:p>
          <w:p w14:paraId="1A6EE49B" w14:textId="7F596C06" w:rsidR="00732F52" w:rsidRPr="00732F52" w:rsidRDefault="00732F52" w:rsidP="00672F7B">
            <w:pPr>
              <w:pStyle w:val="ListParagraph"/>
              <w:numPr>
                <w:ilvl w:val="0"/>
                <w:numId w:val="3"/>
              </w:numPr>
              <w:tabs>
                <w:tab w:val="left" w:pos="9696"/>
              </w:tabs>
              <w:spacing w:after="60"/>
              <w:rPr>
                <w:rFonts w:ascii="Calibri" w:hAnsi="Calibri" w:cs="Calibri"/>
                <w:szCs w:val="16"/>
                <w:lang w:val="en-GB"/>
              </w:rPr>
            </w:pPr>
            <w:r w:rsidRPr="00732F52">
              <w:rPr>
                <w:rFonts w:ascii="Calibri" w:hAnsi="Calibri" w:cs="Calibri"/>
                <w:szCs w:val="16"/>
                <w:lang w:val="en-GB"/>
              </w:rPr>
              <w:t>I am a pharmacy technician not currently employed</w:t>
            </w:r>
            <w:r w:rsidR="00672F7B">
              <w:rPr>
                <w:rFonts w:ascii="Calibri" w:hAnsi="Calibri" w:cs="Calibri"/>
                <w:szCs w:val="16"/>
                <w:lang w:val="en-GB"/>
              </w:rPr>
              <w:t>/</w:t>
            </w:r>
            <w:r w:rsidRPr="00732F52">
              <w:rPr>
                <w:rFonts w:ascii="Calibri" w:hAnsi="Calibri" w:cs="Calibri"/>
                <w:szCs w:val="16"/>
                <w:lang w:val="en-GB"/>
              </w:rPr>
              <w:t>contracted with a general practice but am actively considering a role in general practice</w:t>
            </w:r>
            <w:r w:rsidR="004D53F1">
              <w:rPr>
                <w:rFonts w:ascii="Calibri" w:hAnsi="Calibri" w:cs="Calibri"/>
                <w:szCs w:val="16"/>
                <w:lang w:val="en-GB"/>
              </w:rPr>
              <w:tab/>
            </w:r>
            <w:r w:rsidR="00611D48">
              <w:rPr>
                <w:rFonts w:ascii="Segoe UI Symbol" w:hAnsi="Segoe UI Symbol" w:cs="Segoe UI Symbol"/>
                <w:szCs w:val="16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611D48">
              <w:rPr>
                <w:rFonts w:ascii="Segoe UI Symbol" w:hAnsi="Segoe UI Symbol" w:cs="Segoe UI Symbol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Cs w:val="16"/>
                <w:lang w:val="en-GB"/>
              </w:rPr>
            </w:r>
            <w:r w:rsidR="00000000">
              <w:rPr>
                <w:rFonts w:ascii="Segoe UI Symbol" w:hAnsi="Segoe UI Symbol" w:cs="Segoe UI Symbol"/>
                <w:szCs w:val="16"/>
                <w:lang w:val="en-GB"/>
              </w:rPr>
              <w:fldChar w:fldCharType="separate"/>
            </w:r>
            <w:r w:rsidR="00611D48">
              <w:rPr>
                <w:rFonts w:ascii="Segoe UI Symbol" w:hAnsi="Segoe UI Symbol" w:cs="Segoe UI Symbol"/>
                <w:szCs w:val="16"/>
                <w:lang w:val="en-GB"/>
              </w:rPr>
              <w:fldChar w:fldCharType="end"/>
            </w:r>
            <w:bookmarkEnd w:id="14"/>
          </w:p>
        </w:tc>
      </w:tr>
      <w:tr w:rsidR="00C81188" w:rsidRPr="00335CA7" w14:paraId="3B3BBD86" w14:textId="77777777" w:rsidTr="0053643D">
        <w:trPr>
          <w:cantSplit/>
          <w:trHeight w:val="926"/>
          <w:jc w:val="center"/>
        </w:trPr>
        <w:tc>
          <w:tcPr>
            <w:tcW w:w="10266" w:type="dxa"/>
            <w:gridSpan w:val="4"/>
            <w:shd w:val="clear" w:color="auto" w:fill="auto"/>
          </w:tcPr>
          <w:p w14:paraId="379CF0E8" w14:textId="49633C7C" w:rsidR="00AE1F72" w:rsidRDefault="00F62588" w:rsidP="005364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Place of work / </w:t>
            </w:r>
            <w:r w:rsidR="00A160BC">
              <w:rPr>
                <w:rFonts w:ascii="Calibri" w:hAnsi="Calibri"/>
              </w:rPr>
              <w:t>p</w:t>
            </w:r>
            <w:r w:rsidR="00335CA7">
              <w:rPr>
                <w:rFonts w:ascii="Calibri" w:hAnsi="Calibri"/>
              </w:rPr>
              <w:t>ractice</w:t>
            </w:r>
            <w:r w:rsidR="00AE1F72" w:rsidRPr="00335CA7">
              <w:rPr>
                <w:rFonts w:ascii="Calibri" w:hAnsi="Calibri"/>
              </w:rPr>
              <w:t xml:space="preserve"> </w:t>
            </w:r>
            <w:r w:rsidR="001D2340" w:rsidRPr="00335CA7">
              <w:rPr>
                <w:rFonts w:ascii="Calibri" w:hAnsi="Calibri"/>
              </w:rPr>
              <w:t>a</w:t>
            </w:r>
            <w:r w:rsidR="00C81188" w:rsidRPr="00335CA7">
              <w:rPr>
                <w:rFonts w:ascii="Calibri" w:hAnsi="Calibri"/>
              </w:rPr>
              <w:t>ddress</w:t>
            </w:r>
            <w:r>
              <w:rPr>
                <w:rFonts w:ascii="Calibri" w:hAnsi="Calibri"/>
              </w:rPr>
              <w:t>(es)</w:t>
            </w:r>
            <w:r w:rsidR="001D2340" w:rsidRPr="00335CA7">
              <w:rPr>
                <w:rFonts w:ascii="Calibri" w:hAnsi="Calibri"/>
              </w:rPr>
              <w:t>:</w:t>
            </w:r>
          </w:p>
          <w:p w14:paraId="1AD2C3DC" w14:textId="0EE50F49" w:rsidR="00F62588" w:rsidRDefault="00F62588" w:rsidP="0053643D">
            <w:pPr>
              <w:rPr>
                <w:rFonts w:ascii="Calibri" w:hAnsi="Calibri"/>
              </w:rPr>
            </w:pPr>
          </w:p>
          <w:p w14:paraId="06A9CD75" w14:textId="4AB8E677" w:rsidR="00F62588" w:rsidRPr="00335CA7" w:rsidRDefault="00325B2A" w:rsidP="005364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</w:tr>
      <w:tr w:rsidR="0079219D" w:rsidRPr="00335CA7" w14:paraId="75F31C7B" w14:textId="77777777" w:rsidTr="00611D48">
        <w:trPr>
          <w:cantSplit/>
          <w:trHeight w:val="366"/>
          <w:jc w:val="center"/>
        </w:trPr>
        <w:tc>
          <w:tcPr>
            <w:tcW w:w="4048" w:type="dxa"/>
            <w:shd w:val="clear" w:color="auto" w:fill="auto"/>
            <w:vAlign w:val="center"/>
          </w:tcPr>
          <w:p w14:paraId="05791CEE" w14:textId="43D93318" w:rsidR="0079219D" w:rsidRDefault="0079219D" w:rsidP="00326F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GPHC number:</w:t>
            </w:r>
            <w:r w:rsidR="00325B2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="00325B2A">
              <w:rPr>
                <w:rFonts w:ascii="Calibri" w:hAnsi="Calibri"/>
              </w:rPr>
              <w:instrText xml:space="preserve"> FORMTEXT </w:instrText>
            </w:r>
            <w:r w:rsidR="00325B2A">
              <w:rPr>
                <w:rFonts w:ascii="Calibri" w:hAnsi="Calibri"/>
              </w:rPr>
            </w:r>
            <w:r w:rsidR="00325B2A">
              <w:rPr>
                <w:rFonts w:ascii="Calibri" w:hAnsi="Calibri"/>
              </w:rPr>
              <w:fldChar w:fldCharType="separate"/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</w:rPr>
              <w:fldChar w:fldCharType="end"/>
            </w:r>
            <w:bookmarkEnd w:id="16"/>
          </w:p>
        </w:tc>
        <w:tc>
          <w:tcPr>
            <w:tcW w:w="6218" w:type="dxa"/>
            <w:gridSpan w:val="3"/>
            <w:shd w:val="clear" w:color="auto" w:fill="auto"/>
            <w:vAlign w:val="center"/>
          </w:tcPr>
          <w:p w14:paraId="7DE2841C" w14:textId="642C01E5" w:rsidR="0079219D" w:rsidRDefault="0079219D" w:rsidP="00326F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Qualifications:</w:t>
            </w:r>
            <w:r w:rsidR="00325B2A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="00325B2A">
              <w:rPr>
                <w:rFonts w:ascii="Calibri" w:hAnsi="Calibri"/>
              </w:rPr>
              <w:instrText xml:space="preserve"> FORMTEXT </w:instrText>
            </w:r>
            <w:r w:rsidR="00325B2A">
              <w:rPr>
                <w:rFonts w:ascii="Calibri" w:hAnsi="Calibri"/>
              </w:rPr>
            </w:r>
            <w:r w:rsidR="00325B2A">
              <w:rPr>
                <w:rFonts w:ascii="Calibri" w:hAnsi="Calibri"/>
              </w:rPr>
              <w:fldChar w:fldCharType="separate"/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</w:rPr>
              <w:fldChar w:fldCharType="end"/>
            </w:r>
            <w:bookmarkEnd w:id="17"/>
          </w:p>
        </w:tc>
      </w:tr>
      <w:tr w:rsidR="00F06948" w:rsidRPr="00F06948" w14:paraId="42EAF075" w14:textId="77777777" w:rsidTr="00F06948">
        <w:trPr>
          <w:cantSplit/>
          <w:trHeight w:val="288"/>
          <w:jc w:val="center"/>
        </w:trPr>
        <w:tc>
          <w:tcPr>
            <w:tcW w:w="10266" w:type="dxa"/>
            <w:gridSpan w:val="4"/>
            <w:shd w:val="clear" w:color="auto" w:fill="0873BA"/>
            <w:vAlign w:val="center"/>
          </w:tcPr>
          <w:p w14:paraId="75F7EA78" w14:textId="77777777" w:rsidR="009622B2" w:rsidRPr="00F06948" w:rsidRDefault="00F62588" w:rsidP="00F62588">
            <w:pPr>
              <w:pStyle w:val="Heading2"/>
              <w:jc w:val="left"/>
              <w:rPr>
                <w:rFonts w:ascii="Calibri" w:hAnsi="Calibri"/>
                <w:color w:val="FFFFFF" w:themeColor="background1"/>
              </w:rPr>
            </w:pPr>
            <w:r w:rsidRPr="00F06948">
              <w:rPr>
                <w:rFonts w:ascii="Calibri" w:hAnsi="Calibri"/>
                <w:color w:val="FFFFFF" w:themeColor="background1"/>
              </w:rPr>
              <w:t>AREAS OF INTEREST</w:t>
            </w:r>
          </w:p>
        </w:tc>
      </w:tr>
      <w:tr w:rsidR="0056338C" w:rsidRPr="00335CA7" w14:paraId="3B266AAA" w14:textId="77777777" w:rsidTr="00611D48">
        <w:trPr>
          <w:cantSplit/>
          <w:trHeight w:val="869"/>
          <w:jc w:val="center"/>
        </w:trPr>
        <w:tc>
          <w:tcPr>
            <w:tcW w:w="10266" w:type="dxa"/>
            <w:gridSpan w:val="4"/>
            <w:shd w:val="clear" w:color="auto" w:fill="auto"/>
            <w:vAlign w:val="center"/>
          </w:tcPr>
          <w:p w14:paraId="4A17A3E0" w14:textId="77777777" w:rsidR="00F62588" w:rsidRDefault="00F62588" w:rsidP="00A160BC">
            <w:pPr>
              <w:spacing w:before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indicate below if you have any professional areas of interest </w:t>
            </w:r>
            <w:r w:rsidR="00A160BC">
              <w:rPr>
                <w:rFonts w:ascii="Calibri" w:hAnsi="Calibri"/>
              </w:rPr>
              <w:t xml:space="preserve">or specialisation </w:t>
            </w:r>
            <w:r>
              <w:rPr>
                <w:rFonts w:ascii="Calibri" w:hAnsi="Calibri"/>
              </w:rPr>
              <w:t xml:space="preserve">that you think may be relevant to the activities of the MPPN: </w:t>
            </w:r>
          </w:p>
          <w:p w14:paraId="07F6AD62" w14:textId="77777777" w:rsidR="00F62588" w:rsidRDefault="00F62588" w:rsidP="00326F1B">
            <w:pPr>
              <w:rPr>
                <w:rFonts w:ascii="Calibri" w:hAnsi="Calibri"/>
              </w:rPr>
            </w:pPr>
          </w:p>
          <w:p w14:paraId="1D663663" w14:textId="53158052" w:rsidR="00F62588" w:rsidRDefault="00325B2A" w:rsidP="00326F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8"/>
          </w:p>
          <w:p w14:paraId="02A2D087" w14:textId="77777777" w:rsidR="00F62588" w:rsidRPr="00335CA7" w:rsidRDefault="00F62588" w:rsidP="00326F1B">
            <w:pPr>
              <w:rPr>
                <w:rFonts w:ascii="Calibri" w:hAnsi="Calibri"/>
              </w:rPr>
            </w:pPr>
          </w:p>
        </w:tc>
      </w:tr>
      <w:tr w:rsidR="00F62588" w:rsidRPr="00335CA7" w14:paraId="5B4AB379" w14:textId="77777777" w:rsidTr="00611D48">
        <w:trPr>
          <w:cantSplit/>
          <w:trHeight w:val="259"/>
          <w:jc w:val="center"/>
        </w:trPr>
        <w:tc>
          <w:tcPr>
            <w:tcW w:w="10266" w:type="dxa"/>
            <w:gridSpan w:val="4"/>
            <w:shd w:val="clear" w:color="auto" w:fill="auto"/>
            <w:vAlign w:val="center"/>
          </w:tcPr>
          <w:p w14:paraId="4BD6C843" w14:textId="6593280E" w:rsidR="00F62588" w:rsidRDefault="00F62588" w:rsidP="00A160BC">
            <w:pPr>
              <w:spacing w:before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indicate below if you have any particular training and professional development requirements: </w:t>
            </w:r>
          </w:p>
          <w:p w14:paraId="09CD8E48" w14:textId="23DFBCD6" w:rsidR="00F62588" w:rsidRDefault="00F62588" w:rsidP="00326F1B">
            <w:pPr>
              <w:rPr>
                <w:rFonts w:ascii="Calibri" w:hAnsi="Calibri"/>
              </w:rPr>
            </w:pPr>
          </w:p>
          <w:p w14:paraId="2DD80EC3" w14:textId="33246CF7" w:rsidR="00F62588" w:rsidRDefault="00325B2A" w:rsidP="00326F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9"/>
          </w:p>
          <w:p w14:paraId="40CB88C5" w14:textId="16276520" w:rsidR="00F62588" w:rsidRDefault="00F62588" w:rsidP="00326F1B">
            <w:pPr>
              <w:rPr>
                <w:rFonts w:ascii="Calibri" w:hAnsi="Calibri"/>
              </w:rPr>
            </w:pPr>
          </w:p>
        </w:tc>
      </w:tr>
      <w:tr w:rsidR="00F62588" w:rsidRPr="00335CA7" w14:paraId="4EEA93CD" w14:textId="77777777" w:rsidTr="00611D48">
        <w:trPr>
          <w:cantSplit/>
          <w:trHeight w:val="259"/>
          <w:jc w:val="center"/>
        </w:trPr>
        <w:tc>
          <w:tcPr>
            <w:tcW w:w="10266" w:type="dxa"/>
            <w:gridSpan w:val="4"/>
            <w:shd w:val="clear" w:color="auto" w:fill="auto"/>
            <w:vAlign w:val="center"/>
          </w:tcPr>
          <w:p w14:paraId="5BD414DA" w14:textId="15F1524E" w:rsidR="00F62588" w:rsidRDefault="00F62588" w:rsidP="00A160BC">
            <w:pPr>
              <w:spacing w:before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other information you think may be relevant:</w:t>
            </w:r>
          </w:p>
          <w:p w14:paraId="7230DE9C" w14:textId="7822971E" w:rsidR="00F62588" w:rsidRDefault="00F62588" w:rsidP="00F62588">
            <w:pPr>
              <w:rPr>
                <w:rFonts w:ascii="Calibri" w:hAnsi="Calibri"/>
              </w:rPr>
            </w:pPr>
          </w:p>
          <w:p w14:paraId="782EA676" w14:textId="710741A9" w:rsidR="000B71E6" w:rsidRDefault="00325B2A" w:rsidP="00F625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0"/>
          </w:p>
          <w:p w14:paraId="4A2A2C19" w14:textId="39DE509D" w:rsidR="00F62588" w:rsidRDefault="00F62588" w:rsidP="00F62588">
            <w:pPr>
              <w:rPr>
                <w:rFonts w:ascii="Calibri" w:hAnsi="Calibri"/>
              </w:rPr>
            </w:pPr>
          </w:p>
        </w:tc>
      </w:tr>
      <w:tr w:rsidR="00F06948" w:rsidRPr="00F06948" w14:paraId="415BFA1C" w14:textId="77777777" w:rsidTr="00F06948">
        <w:trPr>
          <w:cantSplit/>
          <w:trHeight w:val="298"/>
          <w:jc w:val="center"/>
        </w:trPr>
        <w:tc>
          <w:tcPr>
            <w:tcW w:w="10266" w:type="dxa"/>
            <w:gridSpan w:val="4"/>
            <w:shd w:val="clear" w:color="auto" w:fill="0873BA"/>
            <w:vAlign w:val="center"/>
          </w:tcPr>
          <w:p w14:paraId="1834EC5A" w14:textId="201CF4AD" w:rsidR="005314CE" w:rsidRPr="00F06948" w:rsidRDefault="00F62588" w:rsidP="00F62588">
            <w:pPr>
              <w:pStyle w:val="Heading2"/>
              <w:jc w:val="left"/>
              <w:rPr>
                <w:rFonts w:ascii="Calibri" w:hAnsi="Calibri"/>
                <w:color w:val="FFFFFF" w:themeColor="background1"/>
              </w:rPr>
            </w:pPr>
            <w:r w:rsidRPr="00F06948">
              <w:rPr>
                <w:rFonts w:ascii="Calibri" w:hAnsi="Calibri"/>
                <w:color w:val="FFFFFF" w:themeColor="background1"/>
              </w:rPr>
              <w:t>Signature</w:t>
            </w:r>
          </w:p>
        </w:tc>
      </w:tr>
      <w:tr w:rsidR="009A46AE" w:rsidRPr="00335CA7" w14:paraId="0B317E2E" w14:textId="77777777" w:rsidTr="00611D48">
        <w:trPr>
          <w:cantSplit/>
          <w:trHeight w:val="484"/>
          <w:jc w:val="center"/>
        </w:trPr>
        <w:tc>
          <w:tcPr>
            <w:tcW w:w="6373" w:type="dxa"/>
            <w:gridSpan w:val="3"/>
            <w:shd w:val="clear" w:color="auto" w:fill="auto"/>
            <w:vAlign w:val="center"/>
          </w:tcPr>
          <w:p w14:paraId="0096CD9B" w14:textId="5F7FE3B9" w:rsidR="005D4280" w:rsidRPr="00335CA7" w:rsidRDefault="005D4280" w:rsidP="00326F1B">
            <w:pPr>
              <w:rPr>
                <w:rFonts w:ascii="Calibri" w:hAnsi="Calibri"/>
              </w:rPr>
            </w:pPr>
            <w:r w:rsidRPr="00335CA7">
              <w:rPr>
                <w:rFonts w:ascii="Calibri" w:hAnsi="Calibri"/>
              </w:rPr>
              <w:t xml:space="preserve">Signature of </w:t>
            </w:r>
            <w:r w:rsidR="001D2340" w:rsidRPr="00335CA7">
              <w:rPr>
                <w:rFonts w:ascii="Calibri" w:hAnsi="Calibri"/>
              </w:rPr>
              <w:t>a</w:t>
            </w:r>
            <w:r w:rsidRPr="00335CA7">
              <w:rPr>
                <w:rFonts w:ascii="Calibri" w:hAnsi="Calibri"/>
              </w:rPr>
              <w:t>pplicant</w:t>
            </w:r>
            <w:r w:rsidR="001D2340" w:rsidRPr="00335CA7">
              <w:rPr>
                <w:rFonts w:ascii="Calibri" w:hAnsi="Calibri"/>
              </w:rPr>
              <w:t>:</w:t>
            </w:r>
            <w:r w:rsidR="00325B2A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325B2A">
              <w:rPr>
                <w:rFonts w:ascii="Calibri" w:hAnsi="Calibri"/>
              </w:rPr>
              <w:instrText xml:space="preserve"> FORMTEXT </w:instrText>
            </w:r>
            <w:r w:rsidR="00325B2A">
              <w:rPr>
                <w:rFonts w:ascii="Calibri" w:hAnsi="Calibri"/>
              </w:rPr>
            </w:r>
            <w:r w:rsidR="00325B2A">
              <w:rPr>
                <w:rFonts w:ascii="Calibri" w:hAnsi="Calibri"/>
              </w:rPr>
              <w:fldChar w:fldCharType="separate"/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</w:rPr>
              <w:fldChar w:fldCharType="end"/>
            </w:r>
            <w:bookmarkEnd w:id="21"/>
          </w:p>
        </w:tc>
        <w:tc>
          <w:tcPr>
            <w:tcW w:w="3893" w:type="dxa"/>
            <w:shd w:val="clear" w:color="auto" w:fill="auto"/>
            <w:vAlign w:val="center"/>
          </w:tcPr>
          <w:p w14:paraId="345A6716" w14:textId="5BD0E91B" w:rsidR="005D4280" w:rsidRPr="00335CA7" w:rsidRDefault="005D4280" w:rsidP="00326F1B">
            <w:pPr>
              <w:rPr>
                <w:rFonts w:ascii="Calibri" w:hAnsi="Calibri"/>
              </w:rPr>
            </w:pPr>
            <w:r w:rsidRPr="00335CA7">
              <w:rPr>
                <w:rFonts w:ascii="Calibri" w:hAnsi="Calibri"/>
              </w:rPr>
              <w:t>Date</w:t>
            </w:r>
            <w:r w:rsidR="001D2340" w:rsidRPr="00335CA7">
              <w:rPr>
                <w:rFonts w:ascii="Calibri" w:hAnsi="Calibri"/>
              </w:rPr>
              <w:t>:</w:t>
            </w:r>
            <w:r w:rsidR="00325B2A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325B2A">
              <w:rPr>
                <w:rFonts w:ascii="Calibri" w:hAnsi="Calibri"/>
              </w:rPr>
              <w:instrText xml:space="preserve"> FORMTEXT </w:instrText>
            </w:r>
            <w:r w:rsidR="00325B2A">
              <w:rPr>
                <w:rFonts w:ascii="Calibri" w:hAnsi="Calibri"/>
              </w:rPr>
            </w:r>
            <w:r w:rsidR="00325B2A">
              <w:rPr>
                <w:rFonts w:ascii="Calibri" w:hAnsi="Calibri"/>
              </w:rPr>
              <w:fldChar w:fldCharType="separate"/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  <w:noProof/>
              </w:rPr>
              <w:t> </w:t>
            </w:r>
            <w:r w:rsidR="00325B2A">
              <w:rPr>
                <w:rFonts w:ascii="Calibri" w:hAnsi="Calibri"/>
              </w:rPr>
              <w:fldChar w:fldCharType="end"/>
            </w:r>
            <w:bookmarkEnd w:id="22"/>
          </w:p>
        </w:tc>
      </w:tr>
    </w:tbl>
    <w:p w14:paraId="7891AEF7" w14:textId="76A0943E" w:rsidR="00091E70" w:rsidRDefault="00091E70" w:rsidP="0003536A">
      <w:pPr>
        <w:ind w:left="-142"/>
        <w:rPr>
          <w:rFonts w:ascii="Calibri" w:hAnsi="Calibri"/>
        </w:rPr>
      </w:pPr>
    </w:p>
    <w:p w14:paraId="791227D5" w14:textId="695289FA" w:rsidR="00611D48" w:rsidRDefault="00611D48" w:rsidP="0003536A">
      <w:pPr>
        <w:ind w:left="-142" w:right="-279"/>
        <w:rPr>
          <w:rStyle w:val="Hyperlink"/>
          <w:rFonts w:ascii="Calibri" w:hAnsi="Calibri" w:cs="Calibri"/>
        </w:rPr>
      </w:pPr>
      <w:r>
        <w:rPr>
          <w:rFonts w:ascii="Calibri" w:hAnsi="Calibri"/>
        </w:rPr>
        <w:t xml:space="preserve">Please email the completed form to Bev Cartledge at </w:t>
      </w:r>
      <w:hyperlink r:id="rId14" w:history="1">
        <w:r w:rsidRPr="005D032F">
          <w:rPr>
            <w:rStyle w:val="Hyperlink"/>
            <w:rFonts w:ascii="Calibri" w:hAnsi="Calibri" w:cs="Calibri"/>
          </w:rPr>
          <w:t>bev@mppn.org.uk</w:t>
        </w:r>
      </w:hyperlink>
      <w:r>
        <w:rPr>
          <w:rStyle w:val="Hyperlink"/>
          <w:rFonts w:ascii="Calibri" w:hAnsi="Calibri" w:cs="Calibri"/>
        </w:rPr>
        <w:t>.</w:t>
      </w:r>
    </w:p>
    <w:p w14:paraId="73A8DE2A" w14:textId="22230B1E" w:rsidR="00611D48" w:rsidRDefault="00611D48" w:rsidP="0003536A">
      <w:pPr>
        <w:ind w:left="-142" w:right="-279"/>
        <w:rPr>
          <w:rFonts w:ascii="Calibri" w:hAnsi="Calibri"/>
        </w:rPr>
      </w:pPr>
    </w:p>
    <w:p w14:paraId="3EA19318" w14:textId="66A18388" w:rsidR="00CA0B60" w:rsidRPr="007D6099" w:rsidRDefault="00CA0B60" w:rsidP="0003536A">
      <w:pPr>
        <w:ind w:left="-142" w:right="-279"/>
        <w:rPr>
          <w:rFonts w:ascii="Calibri" w:hAnsi="Calibri"/>
          <w:lang w:val="en-GB"/>
        </w:rPr>
      </w:pPr>
      <w:r w:rsidRPr="007D6099">
        <w:rPr>
          <w:rFonts w:ascii="Calibri" w:hAnsi="Calibri"/>
          <w:lang w:val="en-GB"/>
        </w:rPr>
        <w:t xml:space="preserve">Membership is open to clinical pharmacists and pharmacy technicians in the Midlands region of the UK who: </w:t>
      </w:r>
    </w:p>
    <w:p w14:paraId="5794E326" w14:textId="2B19820A" w:rsidR="00CA0B60" w:rsidRPr="007D6099" w:rsidRDefault="00CA0B60" w:rsidP="0003536A">
      <w:pPr>
        <w:numPr>
          <w:ilvl w:val="0"/>
          <w:numId w:val="2"/>
        </w:numPr>
        <w:ind w:left="210" w:right="-279"/>
        <w:rPr>
          <w:rFonts w:ascii="Calibri" w:hAnsi="Calibri"/>
          <w:lang w:val="en-GB"/>
        </w:rPr>
      </w:pPr>
      <w:r w:rsidRPr="007D6099">
        <w:rPr>
          <w:rFonts w:ascii="Calibri" w:hAnsi="Calibri"/>
          <w:lang w:val="en-GB"/>
        </w:rPr>
        <w:t xml:space="preserve">are directly employed or contracted with a general practice, </w:t>
      </w:r>
      <w:r w:rsidR="00E97EE9">
        <w:rPr>
          <w:rFonts w:ascii="Calibri" w:hAnsi="Calibri"/>
          <w:lang w:val="en-GB"/>
        </w:rPr>
        <w:t>ICB</w:t>
      </w:r>
      <w:r w:rsidR="0003536A">
        <w:rPr>
          <w:rFonts w:ascii="Calibri" w:hAnsi="Calibri"/>
          <w:lang w:val="en-GB"/>
        </w:rPr>
        <w:t xml:space="preserve"> or PCN. A</w:t>
      </w:r>
      <w:r w:rsidRPr="007D6099">
        <w:rPr>
          <w:rFonts w:ascii="Calibri" w:hAnsi="Calibri"/>
          <w:lang w:val="en-GB"/>
        </w:rPr>
        <w:t>nd/or</w:t>
      </w:r>
    </w:p>
    <w:p w14:paraId="01124D5A" w14:textId="6DE29E95" w:rsidR="00CA0B60" w:rsidRPr="004D53F1" w:rsidRDefault="00CA0B60" w:rsidP="004D53F1">
      <w:pPr>
        <w:numPr>
          <w:ilvl w:val="0"/>
          <w:numId w:val="2"/>
        </w:numPr>
        <w:ind w:left="210" w:right="-279"/>
        <w:rPr>
          <w:rFonts w:ascii="Calibri" w:hAnsi="Calibri"/>
          <w:lang w:val="en-GB"/>
        </w:rPr>
      </w:pPr>
      <w:r w:rsidRPr="007D6099">
        <w:rPr>
          <w:rFonts w:ascii="Calibri" w:hAnsi="Calibri"/>
          <w:lang w:val="en-GB"/>
        </w:rPr>
        <w:t xml:space="preserve">have an IP qualification </w:t>
      </w:r>
      <w:r w:rsidR="004D53F1">
        <w:rPr>
          <w:rFonts w:ascii="Calibri" w:hAnsi="Calibri"/>
          <w:lang w:val="en-GB"/>
        </w:rPr>
        <w:t xml:space="preserve">(as appropriate) </w:t>
      </w:r>
      <w:r w:rsidRPr="007D6099">
        <w:rPr>
          <w:rFonts w:ascii="Calibri" w:hAnsi="Calibri"/>
          <w:lang w:val="en-GB"/>
        </w:rPr>
        <w:t xml:space="preserve">or are actively working towards an IP qualification </w:t>
      </w:r>
      <w:r w:rsidRPr="007D6099">
        <w:rPr>
          <w:rFonts w:ascii="Calibri" w:hAnsi="Calibri"/>
          <w:u w:val="single"/>
          <w:lang w:val="en-GB"/>
        </w:rPr>
        <w:t>and</w:t>
      </w:r>
      <w:r w:rsidRPr="007D6099">
        <w:rPr>
          <w:rFonts w:ascii="Calibri" w:hAnsi="Calibri"/>
          <w:lang w:val="en-GB"/>
        </w:rPr>
        <w:t xml:space="preserve"> are actively considering a role working in general practice</w:t>
      </w:r>
      <w:r w:rsidR="004D53F1">
        <w:rPr>
          <w:rFonts w:ascii="Calibri" w:hAnsi="Calibri"/>
          <w:lang w:val="en-GB"/>
        </w:rPr>
        <w:t>. (</w:t>
      </w:r>
      <w:r w:rsidR="007D6099" w:rsidRPr="004D53F1">
        <w:rPr>
          <w:rFonts w:ascii="Calibri" w:hAnsi="Calibri"/>
          <w:lang w:val="en-GB"/>
        </w:rPr>
        <w:t>Applicants may be asked to provide supporting evidence.</w:t>
      </w:r>
      <w:r w:rsidR="004D53F1">
        <w:rPr>
          <w:rFonts w:ascii="Calibri" w:hAnsi="Calibri"/>
          <w:lang w:val="en-GB"/>
        </w:rPr>
        <w:t>)</w:t>
      </w:r>
    </w:p>
    <w:p w14:paraId="0CD8F37E" w14:textId="64377572" w:rsidR="00415F5F" w:rsidRPr="00091E70" w:rsidRDefault="00415F5F" w:rsidP="0003536A">
      <w:pPr>
        <w:ind w:left="-142" w:right="-279"/>
        <w:rPr>
          <w:rFonts w:ascii="Calibri" w:hAnsi="Calibri"/>
        </w:rPr>
      </w:pPr>
    </w:p>
    <w:p w14:paraId="07F231B2" w14:textId="584C4943" w:rsidR="00091E70" w:rsidRPr="00091E70" w:rsidRDefault="000B71E6" w:rsidP="0003536A">
      <w:pPr>
        <w:ind w:left="-142" w:right="-279"/>
        <w:rPr>
          <w:rFonts w:ascii="Calibri" w:hAnsi="Calibri"/>
        </w:rPr>
      </w:pPr>
      <w:r w:rsidRPr="00515F32">
        <w:rPr>
          <w:b/>
          <w:bCs/>
          <w:noProof/>
          <w:sz w:val="15"/>
          <w:szCs w:val="15"/>
        </w:rPr>
        <w:drawing>
          <wp:anchor distT="0" distB="0" distL="114300" distR="114300" simplePos="0" relativeHeight="251661312" behindDoc="0" locked="0" layoutInCell="1" allowOverlap="1" wp14:anchorId="5A5708DF" wp14:editId="73EC3A2A">
            <wp:simplePos x="0" y="0"/>
            <wp:positionH relativeFrom="column">
              <wp:posOffset>-206898</wp:posOffset>
            </wp:positionH>
            <wp:positionV relativeFrom="paragraph">
              <wp:posOffset>126153</wp:posOffset>
            </wp:positionV>
            <wp:extent cx="1505415" cy="827722"/>
            <wp:effectExtent l="0" t="0" r="0" b="0"/>
            <wp:wrapNone/>
            <wp:docPr id="1" name="Content Placeholder 5" descr="Screen Shot 2019-08-08 at 15.24.08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Screen Shot 2019-08-08 at 15.24.08.png"/>
                    <pic:cNvPicPr>
                      <a:picLocks noGrp="1"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174" b="-20174"/>
                    <a:stretch>
                      <a:fillRect/>
                    </a:stretch>
                  </pic:blipFill>
                  <pic:spPr>
                    <a:xfrm>
                      <a:off x="0" y="0"/>
                      <a:ext cx="1505415" cy="827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E70" w:rsidRPr="00091E70">
        <w:rPr>
          <w:rFonts w:ascii="Calibri" w:hAnsi="Calibri"/>
        </w:rPr>
        <w:t xml:space="preserve">Members’ personal data will not be shared with any third parties and will only be used </w:t>
      </w:r>
      <w:r w:rsidR="00091E70">
        <w:rPr>
          <w:rFonts w:ascii="Calibri" w:hAnsi="Calibri"/>
        </w:rPr>
        <w:t>to support</w:t>
      </w:r>
      <w:r w:rsidR="00091E70" w:rsidRPr="00091E70">
        <w:rPr>
          <w:rFonts w:ascii="Calibri" w:hAnsi="Calibri"/>
        </w:rPr>
        <w:t xml:space="preserve"> MPPN activities and processes</w:t>
      </w:r>
      <w:r w:rsidR="00091E70">
        <w:rPr>
          <w:rFonts w:ascii="Calibri" w:hAnsi="Calibri"/>
        </w:rPr>
        <w:t xml:space="preserve"> (for example, circulation of materials and invitations to events) and to comply with legal and good governance obligations</w:t>
      </w:r>
      <w:r w:rsidR="00091E70" w:rsidRPr="00091E70">
        <w:rPr>
          <w:rFonts w:ascii="Calibri" w:hAnsi="Calibri"/>
        </w:rPr>
        <w:t>.</w:t>
      </w:r>
    </w:p>
    <w:sectPr w:rsidR="00091E70" w:rsidRPr="00091E70" w:rsidSect="0079219D">
      <w:footerReference w:type="default" r:id="rId15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5DAD" w14:textId="77777777" w:rsidR="00391A78" w:rsidRDefault="00391A78">
      <w:r>
        <w:separator/>
      </w:r>
    </w:p>
  </w:endnote>
  <w:endnote w:type="continuationSeparator" w:id="0">
    <w:p w14:paraId="750129C8" w14:textId="77777777" w:rsidR="00391A78" w:rsidRDefault="0039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or">
    <w:panose1 w:val="00000000000000000000"/>
    <w:charset w:val="4D"/>
    <w:family w:val="auto"/>
    <w:pitch w:val="variable"/>
    <w:sig w:usb0="8000002F" w:usb1="0000004A" w:usb2="00000000" w:usb3="00000000" w:csb0="00000093" w:csb1="00000000"/>
  </w:font>
  <w:font w:name="Agenor Light">
    <w:panose1 w:val="00000000000000000000"/>
    <w:charset w:val="4D"/>
    <w:family w:val="auto"/>
    <w:pitch w:val="variable"/>
    <w:sig w:usb0="8000002F" w:usb1="0000004A" w:usb2="00000000" w:usb3="00000000" w:csb0="00000093" w:csb1="00000000"/>
  </w:font>
  <w:font w:name="Orkney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AF17" w14:textId="1A6DD450" w:rsidR="00EF3B8B" w:rsidRPr="00C84B4B" w:rsidRDefault="00C84B4B" w:rsidP="00C84B4B">
    <w:pPr>
      <w:jc w:val="right"/>
      <w:rPr>
        <w:rFonts w:ascii="Calibri" w:hAnsi="Calibri"/>
      </w:rPr>
    </w:pPr>
    <w:r w:rsidRPr="00C84B4B">
      <w:rPr>
        <w:rFonts w:ascii="Calibri" w:hAnsi="Calibri"/>
      </w:rPr>
      <w:t>www.mppn.org.uk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6859" w14:textId="77777777" w:rsidR="00391A78" w:rsidRDefault="00391A78">
      <w:r>
        <w:separator/>
      </w:r>
    </w:p>
  </w:footnote>
  <w:footnote w:type="continuationSeparator" w:id="0">
    <w:p w14:paraId="56CE3902" w14:textId="77777777" w:rsidR="00391A78" w:rsidRDefault="0039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CB5"/>
    <w:multiLevelType w:val="hybridMultilevel"/>
    <w:tmpl w:val="E4427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A3008"/>
    <w:multiLevelType w:val="hybridMultilevel"/>
    <w:tmpl w:val="9BF69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9057D"/>
    <w:multiLevelType w:val="hybridMultilevel"/>
    <w:tmpl w:val="70A61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70445B"/>
    <w:multiLevelType w:val="hybridMultilevel"/>
    <w:tmpl w:val="06A42D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DB32A3"/>
    <w:multiLevelType w:val="hybridMultilevel"/>
    <w:tmpl w:val="6CFC7274"/>
    <w:lvl w:ilvl="0" w:tplc="6866730E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176772504">
    <w:abstractNumId w:val="4"/>
  </w:num>
  <w:num w:numId="2" w16cid:durableId="1092556545">
    <w:abstractNumId w:val="1"/>
  </w:num>
  <w:num w:numId="3" w16cid:durableId="2106685029">
    <w:abstractNumId w:val="3"/>
  </w:num>
  <w:num w:numId="4" w16cid:durableId="860975903">
    <w:abstractNumId w:val="0"/>
  </w:num>
  <w:num w:numId="5" w16cid:durableId="1631746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A7"/>
    <w:rsid w:val="000077BD"/>
    <w:rsid w:val="00017DD1"/>
    <w:rsid w:val="00032E90"/>
    <w:rsid w:val="000332AD"/>
    <w:rsid w:val="0003536A"/>
    <w:rsid w:val="000447ED"/>
    <w:rsid w:val="00085333"/>
    <w:rsid w:val="00091E70"/>
    <w:rsid w:val="000B71E6"/>
    <w:rsid w:val="000C0676"/>
    <w:rsid w:val="000C3395"/>
    <w:rsid w:val="000E2704"/>
    <w:rsid w:val="0011649E"/>
    <w:rsid w:val="00134092"/>
    <w:rsid w:val="00153883"/>
    <w:rsid w:val="0016303A"/>
    <w:rsid w:val="00190F40"/>
    <w:rsid w:val="001D2340"/>
    <w:rsid w:val="001F7A95"/>
    <w:rsid w:val="00240AF1"/>
    <w:rsid w:val="0024648C"/>
    <w:rsid w:val="00254730"/>
    <w:rsid w:val="002602F0"/>
    <w:rsid w:val="002C01D3"/>
    <w:rsid w:val="002C0936"/>
    <w:rsid w:val="00325B2A"/>
    <w:rsid w:val="00326F1B"/>
    <w:rsid w:val="00330C4B"/>
    <w:rsid w:val="00335CA7"/>
    <w:rsid w:val="00384215"/>
    <w:rsid w:val="00391A78"/>
    <w:rsid w:val="00394AE9"/>
    <w:rsid w:val="003C4E60"/>
    <w:rsid w:val="003E7AD0"/>
    <w:rsid w:val="003F6F41"/>
    <w:rsid w:val="00400969"/>
    <w:rsid w:val="004035E6"/>
    <w:rsid w:val="00415F5F"/>
    <w:rsid w:val="0042038C"/>
    <w:rsid w:val="00461DCB"/>
    <w:rsid w:val="00491A66"/>
    <w:rsid w:val="004B66C1"/>
    <w:rsid w:val="004C04F0"/>
    <w:rsid w:val="004D53F1"/>
    <w:rsid w:val="004D64E0"/>
    <w:rsid w:val="00515F32"/>
    <w:rsid w:val="005314CE"/>
    <w:rsid w:val="00532E88"/>
    <w:rsid w:val="005360D4"/>
    <w:rsid w:val="0053643D"/>
    <w:rsid w:val="005370FA"/>
    <w:rsid w:val="0054754E"/>
    <w:rsid w:val="0056338C"/>
    <w:rsid w:val="00563B10"/>
    <w:rsid w:val="00574303"/>
    <w:rsid w:val="005C060D"/>
    <w:rsid w:val="005D4280"/>
    <w:rsid w:val="005D7D53"/>
    <w:rsid w:val="005F422F"/>
    <w:rsid w:val="00611D48"/>
    <w:rsid w:val="00616028"/>
    <w:rsid w:val="00616DA5"/>
    <w:rsid w:val="006638AD"/>
    <w:rsid w:val="00671993"/>
    <w:rsid w:val="00672F7B"/>
    <w:rsid w:val="00682713"/>
    <w:rsid w:val="00714F0C"/>
    <w:rsid w:val="00722DE8"/>
    <w:rsid w:val="007324BD"/>
    <w:rsid w:val="00732F52"/>
    <w:rsid w:val="00733AC6"/>
    <w:rsid w:val="007344B3"/>
    <w:rsid w:val="007352E9"/>
    <w:rsid w:val="007543A4"/>
    <w:rsid w:val="00770A9B"/>
    <w:rsid w:val="00770EEA"/>
    <w:rsid w:val="00776860"/>
    <w:rsid w:val="0079219D"/>
    <w:rsid w:val="007D6099"/>
    <w:rsid w:val="007E3D81"/>
    <w:rsid w:val="0084093B"/>
    <w:rsid w:val="00846507"/>
    <w:rsid w:val="00850FE1"/>
    <w:rsid w:val="008658E6"/>
    <w:rsid w:val="00884CA6"/>
    <w:rsid w:val="00887861"/>
    <w:rsid w:val="008E61EE"/>
    <w:rsid w:val="00900794"/>
    <w:rsid w:val="00932D09"/>
    <w:rsid w:val="009622B2"/>
    <w:rsid w:val="009A46AE"/>
    <w:rsid w:val="009B4B41"/>
    <w:rsid w:val="009C7D71"/>
    <w:rsid w:val="009F58BB"/>
    <w:rsid w:val="00A160BC"/>
    <w:rsid w:val="00A41E64"/>
    <w:rsid w:val="00A4373B"/>
    <w:rsid w:val="00A83D5E"/>
    <w:rsid w:val="00AE1F72"/>
    <w:rsid w:val="00AE667E"/>
    <w:rsid w:val="00B04903"/>
    <w:rsid w:val="00B12708"/>
    <w:rsid w:val="00B41C69"/>
    <w:rsid w:val="00B44193"/>
    <w:rsid w:val="00B66301"/>
    <w:rsid w:val="00B72AF1"/>
    <w:rsid w:val="00B96D9F"/>
    <w:rsid w:val="00BA03FA"/>
    <w:rsid w:val="00BB32D8"/>
    <w:rsid w:val="00BC0F25"/>
    <w:rsid w:val="00BE09D6"/>
    <w:rsid w:val="00C10FF1"/>
    <w:rsid w:val="00C21E4E"/>
    <w:rsid w:val="00C30E55"/>
    <w:rsid w:val="00C5090B"/>
    <w:rsid w:val="00C63324"/>
    <w:rsid w:val="00C81188"/>
    <w:rsid w:val="00C81476"/>
    <w:rsid w:val="00C84B4B"/>
    <w:rsid w:val="00C92FF3"/>
    <w:rsid w:val="00CA0B60"/>
    <w:rsid w:val="00CB5E53"/>
    <w:rsid w:val="00CC6A22"/>
    <w:rsid w:val="00CC7CB7"/>
    <w:rsid w:val="00D02133"/>
    <w:rsid w:val="00D21FCD"/>
    <w:rsid w:val="00D34CBE"/>
    <w:rsid w:val="00D4005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51C3C"/>
    <w:rsid w:val="00E570C9"/>
    <w:rsid w:val="00E630EB"/>
    <w:rsid w:val="00E75AE6"/>
    <w:rsid w:val="00E80215"/>
    <w:rsid w:val="00E97EE9"/>
    <w:rsid w:val="00EA353A"/>
    <w:rsid w:val="00EB52A5"/>
    <w:rsid w:val="00EC655E"/>
    <w:rsid w:val="00EE33CA"/>
    <w:rsid w:val="00EF3B8B"/>
    <w:rsid w:val="00F04B9B"/>
    <w:rsid w:val="00F0626A"/>
    <w:rsid w:val="00F06948"/>
    <w:rsid w:val="00F149CC"/>
    <w:rsid w:val="00F242E0"/>
    <w:rsid w:val="00F46364"/>
    <w:rsid w:val="00F549A3"/>
    <w:rsid w:val="00F62588"/>
    <w:rsid w:val="00F637F9"/>
    <w:rsid w:val="00F74A0B"/>
    <w:rsid w:val="00F74AAD"/>
    <w:rsid w:val="00F8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07187B"/>
  <w15:docId w15:val="{43C2A368-0214-CA47-AEDE-D56E56D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58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A16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B4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4B4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B4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4B41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091E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5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pn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v@mppn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tp:z6q42dr153q1znb5x4_5h1sw0000gn:T:TM02808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7B037AA-3076-634E-8FC1-5DEC2EC896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Macintosh%20HD:private:var:folders:tp:z6q42dr153q1znb5x4_5h1sw0000gn:T:TM02808358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Simon Thomas</dc:creator>
  <cp:lastModifiedBy>Simon Thomas</cp:lastModifiedBy>
  <cp:revision>2</cp:revision>
  <cp:lastPrinted>2018-06-14T10:57:00Z</cp:lastPrinted>
  <dcterms:created xsi:type="dcterms:W3CDTF">2023-05-22T13:28:00Z</dcterms:created>
  <dcterms:modified xsi:type="dcterms:W3CDTF">2023-05-22T13:28:00Z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